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99D" w14:textId="77777777" w:rsidR="00B22CC7" w:rsidRDefault="00B22CC7" w:rsidP="00872BCF">
      <w:pPr>
        <w:jc w:val="center"/>
        <w:rPr>
          <w:b/>
          <w:noProof/>
          <w:lang w:eastAsia="ru-RU"/>
        </w:rPr>
      </w:pPr>
    </w:p>
    <w:p w14:paraId="2A95DAA3" w14:textId="77777777" w:rsidR="00B22CC7" w:rsidRPr="00F84919" w:rsidRDefault="00B22CC7" w:rsidP="00872BC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847BE4D" wp14:editId="2AC0DD78">
            <wp:extent cx="1373814" cy="1246379"/>
            <wp:effectExtent l="0" t="0" r="0" b="0"/>
            <wp:docPr id="2" name="Рисунок 1" descr="C:\Users\user\Desktop\Кировец\Звезда\IMG_3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ровец\Звезда\IMG_36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06" cy="132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16772" w14:textId="77777777" w:rsidR="000028EA" w:rsidRPr="00F84919" w:rsidRDefault="000028EA" w:rsidP="00872BCF">
      <w:pPr>
        <w:jc w:val="center"/>
        <w:rPr>
          <w:b/>
        </w:rPr>
      </w:pPr>
    </w:p>
    <w:p w14:paraId="351A5E26" w14:textId="53625BB3" w:rsidR="00705CAF" w:rsidRPr="00F84919" w:rsidRDefault="000F45AD" w:rsidP="00872BCF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 xml:space="preserve">Правила </w:t>
      </w:r>
      <w:r w:rsidR="005921AE">
        <w:rPr>
          <w:b/>
        </w:rPr>
        <w:t xml:space="preserve">ООО ДОЛ </w:t>
      </w:r>
      <w:r w:rsidR="00B22CC7">
        <w:rPr>
          <w:b/>
        </w:rPr>
        <w:t xml:space="preserve">«Старт </w:t>
      </w:r>
      <w:proofErr w:type="spellStart"/>
      <w:r w:rsidR="00F84919" w:rsidRPr="00F84919">
        <w:rPr>
          <w:b/>
        </w:rPr>
        <w:t>Энерджи</w:t>
      </w:r>
      <w:proofErr w:type="spellEnd"/>
      <w:r w:rsidR="00F84919" w:rsidRPr="00F84919">
        <w:rPr>
          <w:b/>
        </w:rPr>
        <w:t>»</w:t>
      </w:r>
    </w:p>
    <w:p w14:paraId="4F9ABA8F" w14:textId="77777777" w:rsidR="00AE6CAD" w:rsidRDefault="006F6505" w:rsidP="000E7CF6">
      <w:pPr>
        <w:pStyle w:val="a7"/>
        <w:ind w:firstLine="709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Отдых в лагере </w:t>
      </w:r>
      <w:r w:rsidR="00F84919" w:rsidRPr="00F84919">
        <w:t>«</w:t>
      </w:r>
      <w:r w:rsidR="00B22CC7">
        <w:t>Старт</w:t>
      </w:r>
      <w:r w:rsidR="00F84919" w:rsidRPr="00F84919">
        <w:t xml:space="preserve"> </w:t>
      </w:r>
      <w:proofErr w:type="spellStart"/>
      <w:r w:rsidR="00F84919" w:rsidRPr="00F84919">
        <w:t>Энерджи</w:t>
      </w:r>
      <w:proofErr w:type="spellEnd"/>
      <w:r w:rsidR="00F84919" w:rsidRPr="00F84919">
        <w:t>»</w:t>
      </w:r>
      <w:r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- </w:t>
      </w:r>
      <w:r w:rsidRPr="00F84919">
        <w:rPr>
          <w:rFonts w:eastAsia="Arial Unicode MS"/>
        </w:rPr>
        <w:t>это организованный детский отдых, основанный на соблюдении установленных для всех единых пра</w:t>
      </w:r>
      <w:r w:rsidR="00FA038D" w:rsidRPr="00F84919">
        <w:rPr>
          <w:rFonts w:eastAsia="Arial Unicode MS"/>
        </w:rPr>
        <w:t>вил, общем режиме и требованиях</w:t>
      </w:r>
      <w:r w:rsidRPr="00F84919">
        <w:rPr>
          <w:rFonts w:eastAsia="Arial Unicode MS"/>
        </w:rPr>
        <w:t xml:space="preserve"> коллективной безопасности.  В организованном детском отдыхе трудно отделить от коллектива индивидуальные пожелания. Основное правило – жить по правилам сообщества. В этом и есть отличие организованного детского отдыха от санаторно-курортного, где можно индивидуально определить продолжительность отдыха, даты</w:t>
      </w:r>
      <w:r w:rsidR="00106D72" w:rsidRPr="00F84919">
        <w:rPr>
          <w:rFonts w:eastAsia="Arial Unicode MS"/>
        </w:rPr>
        <w:t xml:space="preserve"> заезда-выезда</w:t>
      </w:r>
      <w:r w:rsidRPr="00F84919">
        <w:rPr>
          <w:rFonts w:eastAsia="Arial Unicode MS"/>
        </w:rPr>
        <w:t xml:space="preserve">, желаемые процедуры и меню, оградиться от всех в комфортабельном номере с ограниченным количеством </w:t>
      </w:r>
      <w:r w:rsidR="00106D72" w:rsidRPr="00F84919">
        <w:rPr>
          <w:rFonts w:eastAsia="Arial Unicode MS"/>
        </w:rPr>
        <w:t>койко-</w:t>
      </w:r>
      <w:r w:rsidRPr="00F84919">
        <w:rPr>
          <w:rFonts w:eastAsia="Arial Unicode MS"/>
        </w:rPr>
        <w:t>мест, в распорядке дня руководствоваться своими привычками.</w:t>
      </w:r>
    </w:p>
    <w:p w14:paraId="7DF3E938" w14:textId="77777777" w:rsidR="00684D75" w:rsidRDefault="00684D75" w:rsidP="00AF7DDE">
      <w:pPr>
        <w:pStyle w:val="a7"/>
        <w:jc w:val="center"/>
        <w:rPr>
          <w:rFonts w:eastAsia="Arial Unicode MS"/>
          <w:b/>
        </w:rPr>
      </w:pPr>
      <w:r w:rsidRPr="00684D75">
        <w:rPr>
          <w:rFonts w:eastAsia="Arial Unicode MS"/>
          <w:b/>
        </w:rPr>
        <w:t>Документы</w:t>
      </w:r>
    </w:p>
    <w:p w14:paraId="1147116B" w14:textId="77777777" w:rsidR="00684D75" w:rsidRPr="00684D75" w:rsidRDefault="00684D75" w:rsidP="00684D75">
      <w:pPr>
        <w:pStyle w:val="ae"/>
        <w:rPr>
          <w:rFonts w:eastAsia="Arial Unicode MS"/>
          <w:b/>
          <w:i/>
        </w:rPr>
      </w:pPr>
      <w:r w:rsidRPr="00684D75">
        <w:rPr>
          <w:rFonts w:eastAsia="Arial Unicode MS"/>
          <w:b/>
          <w:i/>
        </w:rPr>
        <w:t>Прежде всего необходимо подготовить следующие документы</w:t>
      </w:r>
      <w:r>
        <w:rPr>
          <w:rFonts w:eastAsia="Arial Unicode MS"/>
          <w:b/>
          <w:i/>
        </w:rPr>
        <w:t>:</w:t>
      </w:r>
    </w:p>
    <w:p w14:paraId="6E73E3F3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согласие родителя (законного представителя) ребёнка на виды медицинских вмешательств, включённые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(форма, утверждённая приказом Министерства здравоохранения РФ от 20 декабря 2012 г. № 1177н); </w:t>
      </w:r>
    </w:p>
    <w:p w14:paraId="6EFCD650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согласие на использование и обработку персональных данных; </w:t>
      </w:r>
    </w:p>
    <w:p w14:paraId="74B6B0C6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медицинская справка, оформленная в лечебно - профилактическом учреждении по месту жительства не позднее, чем за две недели до даты заезда ребёнка в детский лагерь (учётная форма №079/у, утвержденная приказом Министерства здравоохранения РФ от 15.12.2014 г. №384н). </w:t>
      </w:r>
    </w:p>
    <w:p w14:paraId="1FA8838F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справка о санитарно-эпидемиологическом окружении по месту жительства и по месту учёбы ребёнка, выданная не ранее, чем за 3 дня до отъезда ребёнка в лагерь; </w:t>
      </w:r>
    </w:p>
    <w:p w14:paraId="1ECBC085" w14:textId="77777777" w:rsidR="00684D75" w:rsidRP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 xml:space="preserve">- копия страхового медицинского полиса; </w:t>
      </w:r>
    </w:p>
    <w:p w14:paraId="09A5714E" w14:textId="0F4272FE" w:rsidR="00684D75" w:rsidRDefault="00684D75" w:rsidP="000E7CF6">
      <w:pPr>
        <w:pStyle w:val="ae"/>
        <w:ind w:firstLine="567"/>
        <w:jc w:val="both"/>
        <w:rPr>
          <w:rFonts w:eastAsia="Arial Unicode MS"/>
        </w:rPr>
      </w:pPr>
      <w:r w:rsidRPr="00684D75">
        <w:rPr>
          <w:rFonts w:eastAsia="Arial Unicode MS"/>
        </w:rPr>
        <w:t>- копия свидетельства о рождении или паспорта ребёнка (при достижении 14 лет).</w:t>
      </w:r>
    </w:p>
    <w:p w14:paraId="03422F40" w14:textId="77777777" w:rsidR="00AF7DDE" w:rsidRPr="00684D75" w:rsidRDefault="00AF7DDE" w:rsidP="000E7CF6">
      <w:pPr>
        <w:pStyle w:val="ae"/>
        <w:ind w:firstLine="567"/>
        <w:jc w:val="both"/>
        <w:rPr>
          <w:rFonts w:eastAsia="Arial Unicode MS"/>
        </w:rPr>
      </w:pPr>
    </w:p>
    <w:p w14:paraId="2AF87FA6" w14:textId="77777777" w:rsidR="00AE6CAD" w:rsidRPr="00F84919" w:rsidRDefault="00106D72" w:rsidP="00017C35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Правила и регламенты заезда</w:t>
      </w:r>
    </w:p>
    <w:p w14:paraId="1A45D3A1" w14:textId="5DC0D144" w:rsidR="00AE6CAD" w:rsidRPr="00F84919" w:rsidRDefault="00AE6CAD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Родитель должен привезти ребенка в лагерь в установленное время</w:t>
      </w:r>
      <w:r w:rsidR="00342E11">
        <w:rPr>
          <w:rFonts w:eastAsia="Arial Unicode MS"/>
        </w:rPr>
        <w:t xml:space="preserve"> с 9.00 до 12.00 </w:t>
      </w:r>
      <w:r w:rsidRPr="00F84919">
        <w:rPr>
          <w:rFonts w:eastAsia="Arial Unicode MS"/>
        </w:rPr>
        <w:t>со всеми необходимыми документами</w:t>
      </w:r>
      <w:r w:rsidR="00342E11">
        <w:rPr>
          <w:rFonts w:eastAsia="Arial Unicode MS"/>
        </w:rPr>
        <w:t xml:space="preserve"> указанными выше</w:t>
      </w:r>
      <w:r w:rsidRPr="00F84919">
        <w:rPr>
          <w:rFonts w:eastAsia="Arial Unicode MS"/>
        </w:rPr>
        <w:t xml:space="preserve">. В случае отсутствия у ребенка справки о состоянии здоровья и </w:t>
      </w:r>
      <w:proofErr w:type="spellStart"/>
      <w:r w:rsidRPr="00F84919">
        <w:rPr>
          <w:rFonts w:eastAsia="Arial Unicode MS"/>
        </w:rPr>
        <w:t>санэпид</w:t>
      </w:r>
      <w:proofErr w:type="spellEnd"/>
      <w:r w:rsidRPr="00F84919">
        <w:rPr>
          <w:rFonts w:eastAsia="Arial Unicode MS"/>
        </w:rPr>
        <w:t xml:space="preserve">. справки </w:t>
      </w:r>
      <w:r w:rsidR="006D0CEE" w:rsidRPr="00F84919">
        <w:rPr>
          <w:rFonts w:eastAsia="Arial Unicode MS"/>
        </w:rPr>
        <w:t xml:space="preserve">лагерь не имеет права </w:t>
      </w:r>
      <w:r w:rsidR="00106D72" w:rsidRPr="00F84919">
        <w:rPr>
          <w:rFonts w:eastAsia="Arial Unicode MS"/>
        </w:rPr>
        <w:t>его принимать</w:t>
      </w:r>
      <w:r w:rsidR="006D0CEE" w:rsidRPr="00F84919">
        <w:rPr>
          <w:rFonts w:eastAsia="Arial Unicode MS"/>
        </w:rPr>
        <w:t xml:space="preserve">. </w:t>
      </w:r>
    </w:p>
    <w:p w14:paraId="03D4968B" w14:textId="77777777" w:rsidR="006F6505" w:rsidRPr="00F84919" w:rsidRDefault="006D0CEE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При заезде</w:t>
      </w:r>
      <w:r w:rsidR="00106D72" w:rsidRPr="00F84919">
        <w:rPr>
          <w:rFonts w:eastAsia="Arial Unicode MS"/>
        </w:rPr>
        <w:t xml:space="preserve"> ребенка осматривают медики</w:t>
      </w:r>
      <w:r w:rsidRPr="00F84919">
        <w:rPr>
          <w:rFonts w:eastAsia="Arial Unicode MS"/>
        </w:rPr>
        <w:t xml:space="preserve"> и при выявлении </w:t>
      </w:r>
      <w:r w:rsidR="00106D72" w:rsidRPr="00F84919">
        <w:rPr>
          <w:rFonts w:eastAsia="Arial Unicode MS"/>
        </w:rPr>
        <w:t xml:space="preserve">любых </w:t>
      </w:r>
      <w:r w:rsidRPr="00F84919">
        <w:rPr>
          <w:rFonts w:eastAsia="Arial Unicode MS"/>
        </w:rPr>
        <w:t xml:space="preserve">признаков болезни не имеют права отправлять </w:t>
      </w:r>
      <w:r w:rsidR="00FA038D" w:rsidRPr="00F84919">
        <w:rPr>
          <w:rFonts w:eastAsia="Arial Unicode MS"/>
        </w:rPr>
        <w:t xml:space="preserve">его </w:t>
      </w:r>
      <w:r w:rsidRPr="00F84919">
        <w:rPr>
          <w:rFonts w:eastAsia="Arial Unicode MS"/>
        </w:rPr>
        <w:t>в отряд к другим детям</w:t>
      </w:r>
      <w:r w:rsidR="006F6505" w:rsidRPr="00F84919">
        <w:rPr>
          <w:rFonts w:eastAsia="Arial Unicode MS"/>
        </w:rPr>
        <w:t>.</w:t>
      </w:r>
      <w:r w:rsidR="00FA038D" w:rsidRPr="00F84919">
        <w:rPr>
          <w:rFonts w:eastAsia="Arial Unicode MS"/>
        </w:rPr>
        <w:t xml:space="preserve"> Ребенок с признаками заболевания отправляется домой или определяется в изолятор.</w:t>
      </w:r>
    </w:p>
    <w:p w14:paraId="0D9FF7D0" w14:textId="4744A82D" w:rsidR="006D0CEE" w:rsidRPr="00F84919" w:rsidRDefault="006D0CEE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Родитель должен привезти ребенка со всеми необходимыми вещами</w:t>
      </w:r>
      <w:r w:rsidR="00106D72" w:rsidRPr="00F84919">
        <w:rPr>
          <w:rFonts w:eastAsia="Arial Unicode MS"/>
        </w:rPr>
        <w:t>,</w:t>
      </w:r>
      <w:r w:rsidRPr="00F84919">
        <w:rPr>
          <w:rFonts w:eastAsia="Arial Unicode MS"/>
        </w:rPr>
        <w:t xml:space="preserve"> указанными в списке (см</w:t>
      </w:r>
      <w:r w:rsidR="00106D72" w:rsidRPr="00F84919">
        <w:rPr>
          <w:rFonts w:eastAsia="Arial Unicode MS"/>
        </w:rPr>
        <w:t>.</w:t>
      </w:r>
      <w:r w:rsidRPr="00F84919">
        <w:rPr>
          <w:rFonts w:eastAsia="Arial Unicode MS"/>
        </w:rPr>
        <w:t xml:space="preserve"> </w:t>
      </w:r>
      <w:r w:rsidR="00342E11">
        <w:rPr>
          <w:rFonts w:eastAsia="Arial Unicode MS"/>
        </w:rPr>
        <w:t>ниже</w:t>
      </w:r>
      <w:r w:rsidRPr="00F84919">
        <w:rPr>
          <w:rFonts w:eastAsia="Arial Unicode MS"/>
        </w:rPr>
        <w:t>).</w:t>
      </w:r>
    </w:p>
    <w:p w14:paraId="4CF2AB92" w14:textId="300CBC31" w:rsidR="00D07D26" w:rsidRDefault="00D07D26" w:rsidP="00AF7DDE">
      <w:pPr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rFonts w:eastAsia="Arial Unicode MS"/>
        </w:rPr>
      </w:pPr>
      <w:r w:rsidRPr="00F84919">
        <w:rPr>
          <w:rFonts w:eastAsia="Arial Unicode MS"/>
        </w:rPr>
        <w:t>Если ребенку необходимо принимать медикаменты, то</w:t>
      </w:r>
      <w:r w:rsidR="006F6505" w:rsidRPr="00F84919">
        <w:rPr>
          <w:rFonts w:eastAsia="Arial Unicode MS"/>
        </w:rPr>
        <w:t xml:space="preserve"> </w:t>
      </w:r>
      <w:r w:rsidR="00106D72" w:rsidRPr="00F84919">
        <w:rPr>
          <w:rFonts w:eastAsia="Arial Unicode MS"/>
        </w:rPr>
        <w:t xml:space="preserve">это необходимо согласовать </w:t>
      </w:r>
      <w:r w:rsidR="00307D2B" w:rsidRPr="00F84919">
        <w:rPr>
          <w:rFonts w:eastAsia="Arial Unicode MS"/>
        </w:rPr>
        <w:t xml:space="preserve">с врачом лагеря и </w:t>
      </w:r>
      <w:r w:rsidR="006F6505" w:rsidRPr="00F84919">
        <w:rPr>
          <w:rFonts w:eastAsia="Arial Unicode MS"/>
        </w:rPr>
        <w:t xml:space="preserve">сдать </w:t>
      </w:r>
      <w:r w:rsidR="00307D2B" w:rsidRPr="00F84919">
        <w:rPr>
          <w:rFonts w:eastAsia="Arial Unicode MS"/>
        </w:rPr>
        <w:t>в медпункт (на упаковке</w:t>
      </w:r>
      <w:r w:rsidR="006F6505" w:rsidRPr="00F84919">
        <w:rPr>
          <w:rFonts w:eastAsia="Arial Unicode MS"/>
        </w:rPr>
        <w:t xml:space="preserve"> с медикаментами</w:t>
      </w:r>
      <w:r w:rsidRPr="00F84919">
        <w:rPr>
          <w:rFonts w:eastAsia="Arial Unicode MS"/>
        </w:rPr>
        <w:t xml:space="preserve"> сделать надпись ФИО ре</w:t>
      </w:r>
      <w:r w:rsidR="006F6505" w:rsidRPr="00F84919">
        <w:rPr>
          <w:rFonts w:eastAsia="Arial Unicode MS"/>
        </w:rPr>
        <w:t>бенка, возраст и отряд)</w:t>
      </w:r>
      <w:r w:rsidR="00307D2B" w:rsidRPr="00F84919">
        <w:rPr>
          <w:rFonts w:eastAsia="Arial Unicode MS"/>
        </w:rPr>
        <w:t>, здесь</w:t>
      </w:r>
      <w:r w:rsidRPr="00F84919">
        <w:rPr>
          <w:rFonts w:eastAsia="Arial Unicode MS"/>
        </w:rPr>
        <w:t xml:space="preserve"> же оговорить регламент приема препаратов. Ни в коем случае не отдавать лекарства на руки ребенку.</w:t>
      </w:r>
      <w:r w:rsidR="00307D2B" w:rsidRPr="00F84919">
        <w:rPr>
          <w:rFonts w:eastAsia="Arial Unicode MS"/>
        </w:rPr>
        <w:t xml:space="preserve"> Любые медикаменты не должны храниться в жилых помещениях детей.</w:t>
      </w:r>
    </w:p>
    <w:p w14:paraId="68942262" w14:textId="77777777" w:rsidR="00D97006" w:rsidRPr="00D97006" w:rsidRDefault="00D97006" w:rsidP="00D97006">
      <w:pPr>
        <w:ind w:left="720"/>
        <w:jc w:val="both"/>
        <w:rPr>
          <w:rFonts w:eastAsia="Arial Unicode MS"/>
        </w:rPr>
      </w:pPr>
    </w:p>
    <w:p w14:paraId="47DBAB24" w14:textId="2A760141" w:rsidR="006D0CEE" w:rsidRPr="00F84919" w:rsidRDefault="00D97006" w:rsidP="00017C3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</w:t>
      </w:r>
      <w:r w:rsidR="006D0CEE" w:rsidRPr="00F84919">
        <w:rPr>
          <w:rFonts w:eastAsia="Arial Unicode MS"/>
          <w:b/>
        </w:rPr>
        <w:t>осещени</w:t>
      </w:r>
      <w:r>
        <w:rPr>
          <w:rFonts w:eastAsia="Arial Unicode MS"/>
          <w:b/>
        </w:rPr>
        <w:t>е</w:t>
      </w:r>
      <w:r w:rsidR="00307D2B" w:rsidRPr="00F84919">
        <w:rPr>
          <w:rFonts w:eastAsia="Arial Unicode MS"/>
          <w:b/>
        </w:rPr>
        <w:t xml:space="preserve"> ребенка во время смены</w:t>
      </w:r>
      <w:r>
        <w:rPr>
          <w:rFonts w:eastAsia="Arial Unicode MS"/>
          <w:b/>
        </w:rPr>
        <w:t xml:space="preserve"> </w:t>
      </w:r>
    </w:p>
    <w:p w14:paraId="51415D3E" w14:textId="293AC517" w:rsidR="00022056" w:rsidRDefault="00152E65" w:rsidP="000E7CF6">
      <w:pPr>
        <w:ind w:firstLine="709"/>
        <w:jc w:val="both"/>
        <w:rPr>
          <w:rFonts w:eastAsia="Arial Unicode MS"/>
        </w:rPr>
      </w:pPr>
      <w:r w:rsidRPr="00A211D1">
        <w:rPr>
          <w:rFonts w:eastAsia="Arial Unicode MS"/>
        </w:rPr>
        <w:t xml:space="preserve">В соответствии с требованиями </w:t>
      </w:r>
      <w:proofErr w:type="spellStart"/>
      <w:r w:rsidR="00B22CC7" w:rsidRPr="00A211D1">
        <w:rPr>
          <w:rFonts w:eastAsia="Arial Unicode MS"/>
        </w:rPr>
        <w:t>п.п</w:t>
      </w:r>
      <w:proofErr w:type="spellEnd"/>
      <w:r w:rsidR="00B22CC7" w:rsidRPr="00A211D1">
        <w:rPr>
          <w:rFonts w:eastAsia="Arial Unicode MS"/>
        </w:rPr>
        <w:t>.</w:t>
      </w:r>
      <w:r w:rsidR="00D72412">
        <w:rPr>
          <w:rFonts w:eastAsia="Arial Unicode MS"/>
        </w:rPr>
        <w:t xml:space="preserve"> </w:t>
      </w:r>
      <w:r w:rsidR="00B22CC7" w:rsidRPr="00A211D1">
        <w:rPr>
          <w:rFonts w:eastAsia="Arial Unicode MS"/>
        </w:rPr>
        <w:t xml:space="preserve">3.4. и 4.1 Методических рекомендаций МР </w:t>
      </w:r>
      <w:r w:rsidR="000E7CF6" w:rsidRPr="00A211D1">
        <w:rPr>
          <w:rFonts w:eastAsia="Arial Unicode MS"/>
        </w:rPr>
        <w:t xml:space="preserve">  </w:t>
      </w:r>
      <w:r w:rsidR="00B22CC7" w:rsidRPr="00A211D1">
        <w:rPr>
          <w:rFonts w:eastAsia="Arial Unicode MS"/>
        </w:rPr>
        <w:t xml:space="preserve">3.1/2.4.0239-21, </w:t>
      </w:r>
      <w:proofErr w:type="spellStart"/>
      <w:r w:rsidR="00B22CC7" w:rsidRPr="00A211D1">
        <w:rPr>
          <w:rFonts w:eastAsia="Arial Unicode MS"/>
        </w:rPr>
        <w:t>утвр</w:t>
      </w:r>
      <w:proofErr w:type="spellEnd"/>
      <w:r w:rsidR="00B22CC7" w:rsidRPr="00A211D1">
        <w:rPr>
          <w:rFonts w:eastAsia="Arial Unicode MS"/>
        </w:rPr>
        <w:t>. Руководителем ФС Роспотребнадзора</w:t>
      </w:r>
      <w:r w:rsidR="00A12A07" w:rsidRPr="00A211D1">
        <w:rPr>
          <w:rFonts w:eastAsia="Arial Unicode MS"/>
        </w:rPr>
        <w:t xml:space="preserve"> 29.03.2021 г</w:t>
      </w:r>
      <w:r w:rsidR="00A211D1" w:rsidRPr="00A211D1">
        <w:rPr>
          <w:rFonts w:eastAsia="Arial Unicode MS"/>
        </w:rPr>
        <w:t>.</w:t>
      </w:r>
      <w:r w:rsidR="00B22CC7" w:rsidRPr="00A211D1">
        <w:rPr>
          <w:rFonts w:eastAsia="Arial Unicode MS"/>
        </w:rPr>
        <w:t xml:space="preserve"> </w:t>
      </w:r>
      <w:r w:rsidR="000E7CF6" w:rsidRPr="00A211D1">
        <w:rPr>
          <w:rFonts w:eastAsia="Arial Unicode MS"/>
        </w:rPr>
        <w:t xml:space="preserve">установлен запрет на     временный выезд детей из лагеря, а </w:t>
      </w:r>
      <w:r w:rsidR="00A211D1" w:rsidRPr="00A211D1">
        <w:rPr>
          <w:rFonts w:eastAsia="Arial Unicode MS"/>
        </w:rPr>
        <w:t>также</w:t>
      </w:r>
      <w:r w:rsidR="000E7CF6" w:rsidRPr="00A211D1">
        <w:rPr>
          <w:rFonts w:eastAsia="Arial Unicode MS"/>
        </w:rPr>
        <w:t xml:space="preserve"> запрещается нахождение посторонних лиц</w:t>
      </w:r>
      <w:r w:rsidR="00342E11">
        <w:rPr>
          <w:rFonts w:eastAsia="Arial Unicode MS"/>
        </w:rPr>
        <w:t xml:space="preserve"> и посещение детей родителями вне специально отведенных</w:t>
      </w:r>
      <w:r w:rsidR="000E7CF6" w:rsidRPr="00A211D1">
        <w:rPr>
          <w:rFonts w:eastAsia="Arial Unicode MS"/>
        </w:rPr>
        <w:t xml:space="preserve"> </w:t>
      </w:r>
      <w:r w:rsidR="00342E11">
        <w:rPr>
          <w:rFonts w:eastAsia="Arial Unicode MS"/>
        </w:rPr>
        <w:t xml:space="preserve">мест </w:t>
      </w:r>
      <w:r w:rsidR="000E7CF6" w:rsidRPr="00A211D1">
        <w:rPr>
          <w:rFonts w:eastAsia="Arial Unicode MS"/>
        </w:rPr>
        <w:t>на территории лагеря.</w:t>
      </w:r>
      <w:r w:rsidR="00342E11">
        <w:rPr>
          <w:rFonts w:eastAsia="Arial Unicode MS"/>
        </w:rPr>
        <w:t xml:space="preserve"> </w:t>
      </w:r>
    </w:p>
    <w:p w14:paraId="53A2F335" w14:textId="3663CD74" w:rsidR="00B22CC7" w:rsidRDefault="00B22CC7" w:rsidP="000E7CF6">
      <w:pPr>
        <w:ind w:firstLine="709"/>
        <w:jc w:val="both"/>
        <w:rPr>
          <w:rFonts w:eastAsia="Arial Unicode MS"/>
        </w:rPr>
      </w:pPr>
    </w:p>
    <w:p w14:paraId="2DCDA83E" w14:textId="33925795" w:rsidR="00D97006" w:rsidRPr="00D97006" w:rsidRDefault="00D97006" w:rsidP="00D97006">
      <w:pPr>
        <w:ind w:firstLine="709"/>
        <w:jc w:val="center"/>
        <w:rPr>
          <w:rFonts w:eastAsia="Arial Unicode MS"/>
          <w:b/>
          <w:bCs/>
        </w:rPr>
      </w:pPr>
      <w:r w:rsidRPr="00D97006">
        <w:rPr>
          <w:rFonts w:eastAsia="Arial Unicode MS"/>
          <w:b/>
          <w:bCs/>
        </w:rPr>
        <w:lastRenderedPageBreak/>
        <w:t>Продукты на территории лагеря</w:t>
      </w:r>
    </w:p>
    <w:p w14:paraId="5D84454F" w14:textId="72EE8CC1" w:rsidR="00D97006" w:rsidRDefault="00D97006" w:rsidP="00D97006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 соответствии с Санитарными нормами и правилами н</w:t>
      </w:r>
      <w:r w:rsidRPr="00D97006">
        <w:rPr>
          <w:rFonts w:eastAsia="Arial Unicode MS"/>
        </w:rPr>
        <w:t xml:space="preserve">а территорию лагеря запрещено проносить продукты </w:t>
      </w:r>
      <w:r>
        <w:rPr>
          <w:rFonts w:eastAsia="Arial Unicode MS"/>
        </w:rPr>
        <w:t xml:space="preserve">питания </w:t>
      </w:r>
      <w:r w:rsidRPr="00D97006">
        <w:rPr>
          <w:rFonts w:eastAsia="Arial Unicode MS"/>
        </w:rPr>
        <w:t>и напитки</w:t>
      </w:r>
      <w:r>
        <w:rPr>
          <w:rFonts w:eastAsia="Arial Unicode MS"/>
        </w:rPr>
        <w:t>, а также заказывать доставку продуктов из кафе и ресторанов.</w:t>
      </w:r>
    </w:p>
    <w:p w14:paraId="0B1B9166" w14:textId="6070AC06" w:rsidR="00D97006" w:rsidRPr="00D97006" w:rsidRDefault="00D97006" w:rsidP="000E7CF6">
      <w:pPr>
        <w:ind w:firstLine="709"/>
        <w:jc w:val="both"/>
        <w:rPr>
          <w:rFonts w:eastAsia="Arial Unicode MS"/>
        </w:rPr>
      </w:pPr>
    </w:p>
    <w:p w14:paraId="2D59105F" w14:textId="77777777" w:rsidR="008417F3" w:rsidRPr="00F84919" w:rsidRDefault="00763510" w:rsidP="000E7CF6">
      <w:pPr>
        <w:ind w:firstLine="709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Мобильный</w:t>
      </w:r>
      <w:r w:rsidR="00477AF7" w:rsidRPr="00F84919">
        <w:rPr>
          <w:rFonts w:eastAsia="Arial Unicode MS"/>
          <w:b/>
        </w:rPr>
        <w:t xml:space="preserve"> телефон</w:t>
      </w:r>
      <w:r w:rsidR="00C6031A" w:rsidRPr="00F84919">
        <w:rPr>
          <w:rFonts w:eastAsia="Arial Unicode MS"/>
          <w:b/>
        </w:rPr>
        <w:t xml:space="preserve"> и</w:t>
      </w:r>
      <w:r w:rsidRPr="00F84919">
        <w:rPr>
          <w:rFonts w:eastAsia="Arial Unicode MS"/>
          <w:b/>
        </w:rPr>
        <w:t xml:space="preserve"> </w:t>
      </w:r>
      <w:r w:rsidR="00A9495D" w:rsidRPr="00F84919">
        <w:rPr>
          <w:rFonts w:eastAsia="Arial Unicode MS"/>
          <w:b/>
        </w:rPr>
        <w:t xml:space="preserve">иная </w:t>
      </w:r>
      <w:r w:rsidRPr="00F84919">
        <w:rPr>
          <w:rFonts w:eastAsia="Arial Unicode MS"/>
          <w:b/>
        </w:rPr>
        <w:t>электроника</w:t>
      </w:r>
      <w:r w:rsidR="008417F3" w:rsidRPr="00F84919">
        <w:rPr>
          <w:rFonts w:eastAsia="Arial Unicode MS"/>
          <w:b/>
        </w:rPr>
        <w:t xml:space="preserve"> и </w:t>
      </w:r>
      <w:r w:rsidR="00A9495D" w:rsidRPr="00F84919">
        <w:rPr>
          <w:rFonts w:eastAsia="Arial Unicode MS"/>
          <w:b/>
        </w:rPr>
        <w:t xml:space="preserve">другие </w:t>
      </w:r>
      <w:r w:rsidR="008417F3" w:rsidRPr="00F84919">
        <w:rPr>
          <w:rFonts w:eastAsia="Arial Unicode MS"/>
          <w:b/>
        </w:rPr>
        <w:t>дорогие вещи</w:t>
      </w:r>
      <w:r w:rsidR="00552BF9" w:rsidRPr="00F84919">
        <w:rPr>
          <w:rFonts w:eastAsia="Arial Unicode MS"/>
          <w:b/>
        </w:rPr>
        <w:t xml:space="preserve"> для ребенка.</w:t>
      </w:r>
    </w:p>
    <w:p w14:paraId="4CD5D75D" w14:textId="3DC8BEAE" w:rsidR="00C6031A" w:rsidRDefault="00F84919" w:rsidP="000E7CF6">
      <w:pPr>
        <w:ind w:firstLine="709"/>
        <w:jc w:val="both"/>
        <w:rPr>
          <w:rFonts w:eastAsia="Arial Unicode MS"/>
        </w:rPr>
      </w:pP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 xml:space="preserve">» </w:t>
      </w:r>
      <w:r w:rsidR="00A211D1">
        <w:rPr>
          <w:rFonts w:eastAsia="Arial Unicode MS"/>
        </w:rPr>
        <w:t>просит не</w:t>
      </w:r>
      <w:r w:rsidR="00A9495D" w:rsidRPr="00F84919">
        <w:rPr>
          <w:rFonts w:eastAsia="Arial Unicode MS"/>
        </w:rPr>
        <w:t xml:space="preserve"> привозить в </w:t>
      </w:r>
      <w:r w:rsidR="00A211D1" w:rsidRPr="00F84919">
        <w:rPr>
          <w:rFonts w:eastAsia="Arial Unicode MS"/>
        </w:rPr>
        <w:t>лагерь дорогие</w:t>
      </w:r>
      <w:r w:rsidR="00A9495D" w:rsidRPr="00F84919">
        <w:rPr>
          <w:rFonts w:eastAsia="Arial Unicode MS"/>
        </w:rPr>
        <w:t xml:space="preserve"> мобильные</w:t>
      </w:r>
      <w:r w:rsidR="000F45AD" w:rsidRPr="00F84919">
        <w:rPr>
          <w:rFonts w:eastAsia="Arial Unicode MS"/>
        </w:rPr>
        <w:t xml:space="preserve"> т</w:t>
      </w:r>
      <w:r w:rsidR="00A9495D" w:rsidRPr="00F84919">
        <w:rPr>
          <w:rFonts w:eastAsia="Arial Unicode MS"/>
        </w:rPr>
        <w:t>елефоны, планшеты, фотоаппараты</w:t>
      </w:r>
      <w:r w:rsidR="000F45AD" w:rsidRPr="00F84919">
        <w:rPr>
          <w:rFonts w:eastAsia="Arial Unicode MS"/>
        </w:rPr>
        <w:t xml:space="preserve"> и любую другую технику, </w:t>
      </w:r>
      <w:r w:rsidR="00A9495D" w:rsidRPr="00F84919">
        <w:rPr>
          <w:rFonts w:eastAsia="Arial Unicode MS"/>
        </w:rPr>
        <w:t xml:space="preserve">а </w:t>
      </w:r>
      <w:r w:rsidR="00A211D1" w:rsidRPr="00F84919">
        <w:rPr>
          <w:rFonts w:eastAsia="Arial Unicode MS"/>
        </w:rPr>
        <w:t>также</w:t>
      </w:r>
      <w:r w:rsidR="000F45AD" w:rsidRPr="00F84919">
        <w:rPr>
          <w:rFonts w:eastAsia="Arial Unicode MS"/>
        </w:rPr>
        <w:t xml:space="preserve"> драг</w:t>
      </w:r>
      <w:r w:rsidR="00A9495D" w:rsidRPr="00F84919">
        <w:rPr>
          <w:rFonts w:eastAsia="Arial Unicode MS"/>
        </w:rPr>
        <w:t>оценности и дорогостоящие предметы гардероба, требующие</w:t>
      </w:r>
      <w:r w:rsidR="000F45AD" w:rsidRPr="00F84919">
        <w:rPr>
          <w:rFonts w:eastAsia="Arial Unicode MS"/>
        </w:rPr>
        <w:t xml:space="preserve"> ответственного и внимательного отношения,</w:t>
      </w:r>
      <w:r w:rsidR="00A9495D" w:rsidRPr="00F84919">
        <w:rPr>
          <w:rFonts w:eastAsia="Arial Unicode MS"/>
        </w:rPr>
        <w:t xml:space="preserve"> которого ребенок этого</w:t>
      </w:r>
      <w:r w:rsidR="000F45AD" w:rsidRPr="00F84919">
        <w:rPr>
          <w:rFonts w:eastAsia="Arial Unicode MS"/>
        </w:rPr>
        <w:t xml:space="preserve"> не способен осуществить. В случае, если родитель настаивает на наличие у р</w:t>
      </w:r>
      <w:r w:rsidR="00A9495D" w:rsidRPr="00F84919">
        <w:rPr>
          <w:rFonts w:eastAsia="Arial Unicode MS"/>
        </w:rPr>
        <w:t>ебенка дорогой техники в лагере, он пишет отдельную</w:t>
      </w:r>
      <w:r w:rsidR="000F45AD" w:rsidRPr="00F84919">
        <w:rPr>
          <w:rFonts w:eastAsia="Arial Unicode MS"/>
        </w:rPr>
        <w:t xml:space="preserve"> расписку о </w:t>
      </w:r>
      <w:r w:rsidR="00A211D1" w:rsidRPr="00F84919">
        <w:rPr>
          <w:rFonts w:eastAsia="Arial Unicode MS"/>
        </w:rPr>
        <w:t>внимательном ознакомлении</w:t>
      </w:r>
      <w:r w:rsidR="00EA6FEF" w:rsidRPr="00F84919">
        <w:rPr>
          <w:rFonts w:eastAsia="Arial Unicode MS"/>
        </w:rPr>
        <w:t xml:space="preserve"> с пунктом</w:t>
      </w:r>
      <w:r w:rsidR="000F45AD" w:rsidRPr="00F84919">
        <w:rPr>
          <w:rFonts w:eastAsia="Arial Unicode MS"/>
        </w:rPr>
        <w:t xml:space="preserve"> договора 4.5.</w:t>
      </w:r>
      <w:r w:rsidR="00A9495D" w:rsidRPr="00F84919">
        <w:rPr>
          <w:rFonts w:eastAsia="Arial Unicode MS"/>
        </w:rPr>
        <w:t>,</w:t>
      </w:r>
      <w:r w:rsidR="000F45AD" w:rsidRPr="00F84919">
        <w:rPr>
          <w:rFonts w:eastAsia="Arial Unicode MS"/>
        </w:rPr>
        <w:t xml:space="preserve"> </w:t>
      </w:r>
      <w:r w:rsidR="00EA6FEF" w:rsidRPr="00F84919">
        <w:rPr>
          <w:rFonts w:eastAsia="Arial Unicode MS"/>
        </w:rPr>
        <w:t xml:space="preserve">в котором говорится, что </w:t>
      </w: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>»</w:t>
      </w:r>
      <w:r w:rsidR="00EA6FEF" w:rsidRPr="00F84919">
        <w:rPr>
          <w:rFonts w:eastAsia="Arial Unicode MS"/>
        </w:rPr>
        <w:t xml:space="preserve"> не несет ответственности за личные вещи ребенка </w:t>
      </w:r>
      <w:r w:rsidR="000F45AD" w:rsidRPr="00F84919">
        <w:rPr>
          <w:rFonts w:eastAsia="Arial Unicode MS"/>
        </w:rPr>
        <w:t>и не организовывает поисковы</w:t>
      </w:r>
      <w:r w:rsidR="00A9495D" w:rsidRPr="00F84919">
        <w:rPr>
          <w:rFonts w:eastAsia="Arial Unicode MS"/>
        </w:rPr>
        <w:t>е мероприятия в случае утери ни во время смены,</w:t>
      </w:r>
      <w:r w:rsidR="00EA6FEF" w:rsidRPr="00F84919">
        <w:rPr>
          <w:rFonts w:eastAsia="Arial Unicode MS"/>
        </w:rPr>
        <w:t xml:space="preserve"> ни после.</w:t>
      </w:r>
    </w:p>
    <w:p w14:paraId="53D6502C" w14:textId="3A29D2C4" w:rsidR="009F735E" w:rsidRDefault="00994C05" w:rsidP="000E7CF6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 </w:t>
      </w:r>
      <w:r w:rsidR="009F735E">
        <w:rPr>
          <w:rFonts w:eastAsia="Arial Unicode MS"/>
        </w:rPr>
        <w:t xml:space="preserve">ночные часы (22.00 – 08.00), в целях соблюдения режима </w:t>
      </w:r>
      <w:r w:rsidR="00A211D1">
        <w:rPr>
          <w:rFonts w:eastAsia="Arial Unicode MS"/>
        </w:rPr>
        <w:t>отдыха</w:t>
      </w:r>
      <w:r w:rsidR="009F735E">
        <w:rPr>
          <w:rFonts w:eastAsia="Arial Unicode MS"/>
        </w:rPr>
        <w:t xml:space="preserve">, вожатые лагеря вправе </w:t>
      </w:r>
      <w:r w:rsidR="009F735E" w:rsidRPr="00D72412">
        <w:rPr>
          <w:rFonts w:eastAsia="Arial Unicode MS"/>
        </w:rPr>
        <w:t>забирать</w:t>
      </w:r>
      <w:r w:rsidR="009F735E">
        <w:rPr>
          <w:rFonts w:eastAsia="Arial Unicode MS"/>
        </w:rPr>
        <w:t xml:space="preserve"> на временное хранение личный телефон ребенка. </w:t>
      </w:r>
    </w:p>
    <w:p w14:paraId="47C56ABD" w14:textId="77777777" w:rsidR="009F735E" w:rsidRPr="009F735E" w:rsidRDefault="009F735E" w:rsidP="000E7CF6">
      <w:pPr>
        <w:ind w:firstLine="709"/>
        <w:jc w:val="both"/>
        <w:rPr>
          <w:rFonts w:eastAsia="Arial Unicode MS"/>
        </w:rPr>
      </w:pPr>
    </w:p>
    <w:p w14:paraId="42B3F63C" w14:textId="1E65F421" w:rsidR="00C6031A" w:rsidRPr="00F84919" w:rsidRDefault="00342E11" w:rsidP="000E7CF6">
      <w:pPr>
        <w:ind w:firstLine="709"/>
        <w:jc w:val="center"/>
        <w:rPr>
          <w:rFonts w:eastAsia="Arial Unicode MS"/>
        </w:rPr>
      </w:pPr>
      <w:r>
        <w:rPr>
          <w:rFonts w:eastAsia="Arial Unicode MS"/>
          <w:b/>
        </w:rPr>
        <w:t>Т</w:t>
      </w:r>
      <w:r w:rsidR="008417F3" w:rsidRPr="00F84919">
        <w:rPr>
          <w:rFonts w:eastAsia="Arial Unicode MS"/>
          <w:b/>
        </w:rPr>
        <w:t>елефон</w:t>
      </w:r>
      <w:r>
        <w:rPr>
          <w:rFonts w:eastAsia="Arial Unicode MS"/>
          <w:b/>
        </w:rPr>
        <w:t xml:space="preserve"> вожатого</w:t>
      </w:r>
    </w:p>
    <w:p w14:paraId="0CFA2169" w14:textId="087317C6" w:rsidR="002E7E7C" w:rsidRDefault="00C6031A" w:rsidP="000E7CF6">
      <w:pPr>
        <w:ind w:firstLine="709"/>
        <w:jc w:val="both"/>
        <w:rPr>
          <w:rFonts w:eastAsia="Arial Unicode MS"/>
        </w:rPr>
      </w:pPr>
      <w:r w:rsidRPr="00AF7DDE">
        <w:rPr>
          <w:rFonts w:eastAsia="Arial Unicode MS"/>
        </w:rPr>
        <w:t>У вожатого В</w:t>
      </w:r>
      <w:r w:rsidR="00477AF7" w:rsidRPr="00AF7DDE">
        <w:rPr>
          <w:rFonts w:eastAsia="Arial Unicode MS"/>
        </w:rPr>
        <w:t xml:space="preserve">ашего ребенка есть </w:t>
      </w:r>
      <w:r w:rsidR="00342E11">
        <w:rPr>
          <w:rFonts w:eastAsia="Arial Unicode MS"/>
        </w:rPr>
        <w:t>сотовый</w:t>
      </w:r>
      <w:r w:rsidR="00477AF7" w:rsidRPr="00AF7DDE">
        <w:rPr>
          <w:rFonts w:eastAsia="Arial Unicode MS"/>
        </w:rPr>
        <w:t xml:space="preserve"> телефон. При определении ре</w:t>
      </w:r>
      <w:r w:rsidRPr="00AF7DDE">
        <w:rPr>
          <w:rFonts w:eastAsia="Arial Unicode MS"/>
        </w:rPr>
        <w:t>бенка в отряд, вожатый запишет Ваш контактный номер и передаст В</w:t>
      </w:r>
      <w:r w:rsidR="00477AF7" w:rsidRPr="00AF7DDE">
        <w:rPr>
          <w:rFonts w:eastAsia="Arial Unicode MS"/>
        </w:rPr>
        <w:t xml:space="preserve">ам </w:t>
      </w:r>
      <w:r w:rsidR="00342E11">
        <w:rPr>
          <w:rFonts w:eastAsia="Arial Unicode MS"/>
        </w:rPr>
        <w:t xml:space="preserve">свой </w:t>
      </w:r>
      <w:r w:rsidR="00477AF7" w:rsidRPr="00AF7DDE">
        <w:rPr>
          <w:rFonts w:eastAsia="Arial Unicode MS"/>
        </w:rPr>
        <w:t xml:space="preserve">номер </w:t>
      </w:r>
      <w:r w:rsidRPr="00AF7DDE">
        <w:rPr>
          <w:rFonts w:eastAsia="Arial Unicode MS"/>
        </w:rPr>
        <w:t xml:space="preserve">телефона, с помощью </w:t>
      </w:r>
      <w:r w:rsidR="00AF7DDE" w:rsidRPr="00AF7DDE">
        <w:rPr>
          <w:rFonts w:eastAsia="Arial Unicode MS"/>
        </w:rPr>
        <w:t>которого Вы</w:t>
      </w:r>
      <w:r w:rsidR="00477AF7" w:rsidRPr="00AF7DDE">
        <w:rPr>
          <w:rFonts w:eastAsia="Arial Unicode MS"/>
        </w:rPr>
        <w:t xml:space="preserve"> можете поддерживать связь с</w:t>
      </w:r>
      <w:r w:rsidRPr="00AF7DDE">
        <w:rPr>
          <w:rFonts w:eastAsia="Arial Unicode MS"/>
        </w:rPr>
        <w:t xml:space="preserve"> вожатым</w:t>
      </w:r>
      <w:r w:rsidR="000F45AD" w:rsidRPr="00AF7DDE">
        <w:rPr>
          <w:rFonts w:eastAsia="Arial Unicode MS"/>
        </w:rPr>
        <w:t xml:space="preserve"> ребенка</w:t>
      </w:r>
      <w:r w:rsidR="00EA6FEF" w:rsidRPr="00AF7DDE">
        <w:rPr>
          <w:rFonts w:eastAsia="Arial Unicode MS"/>
        </w:rPr>
        <w:t xml:space="preserve"> при необходимости.</w:t>
      </w:r>
      <w:r w:rsidR="00342E11">
        <w:rPr>
          <w:rFonts w:eastAsia="Arial Unicode MS"/>
        </w:rPr>
        <w:t xml:space="preserve"> </w:t>
      </w:r>
    </w:p>
    <w:p w14:paraId="40517E71" w14:textId="77777777" w:rsidR="00AF7DDE" w:rsidRPr="00F84919" w:rsidRDefault="00AF7DDE" w:rsidP="000E7CF6">
      <w:pPr>
        <w:ind w:firstLine="709"/>
        <w:jc w:val="both"/>
        <w:rPr>
          <w:rFonts w:eastAsia="Arial Unicode MS"/>
        </w:rPr>
      </w:pPr>
    </w:p>
    <w:p w14:paraId="72E062CD" w14:textId="77777777" w:rsidR="00C808F0" w:rsidRPr="00F84919" w:rsidRDefault="00C6031A" w:rsidP="000E7CF6">
      <w:pPr>
        <w:ind w:firstLine="709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Карманные деньги ребенка</w:t>
      </w:r>
    </w:p>
    <w:p w14:paraId="253B5261" w14:textId="47110564" w:rsidR="001259F7" w:rsidRPr="00F84919" w:rsidRDefault="00C6031A" w:rsidP="000E7CF6">
      <w:pPr>
        <w:ind w:firstLine="709"/>
        <w:jc w:val="both"/>
        <w:rPr>
          <w:rFonts w:eastAsia="Arial Unicode MS"/>
        </w:rPr>
      </w:pPr>
      <w:r w:rsidRPr="00F84919">
        <w:rPr>
          <w:rFonts w:eastAsia="Arial Unicode MS"/>
        </w:rPr>
        <w:t>Для детей до 12 лет</w:t>
      </w:r>
      <w:r w:rsidR="002E7E7C" w:rsidRPr="00F84919">
        <w:rPr>
          <w:rFonts w:eastAsia="Arial Unicode MS"/>
        </w:rPr>
        <w:t xml:space="preserve"> рекомендуется отдавать карманные деньги вожатому в специальном конверте. </w:t>
      </w:r>
      <w:r w:rsidR="002E65EF" w:rsidRPr="00F84919">
        <w:rPr>
          <w:rFonts w:eastAsia="Arial Unicode MS"/>
        </w:rPr>
        <w:t>Сумму денег</w:t>
      </w:r>
      <w:r w:rsidR="002E7E7C" w:rsidRPr="00F84919">
        <w:rPr>
          <w:rFonts w:eastAsia="Arial Unicode MS"/>
        </w:rPr>
        <w:t xml:space="preserve"> постарайтесь набрать минимальными купюрами по </w:t>
      </w:r>
      <w:r w:rsidR="00F84919" w:rsidRPr="00F84919">
        <w:rPr>
          <w:rFonts w:eastAsia="Arial Unicode MS"/>
        </w:rPr>
        <w:t>5</w:t>
      </w:r>
      <w:r w:rsidR="002E7E7C" w:rsidRPr="00F84919">
        <w:rPr>
          <w:rFonts w:eastAsia="Arial Unicode MS"/>
        </w:rPr>
        <w:t>00</w:t>
      </w:r>
      <w:r w:rsidR="009F735E">
        <w:rPr>
          <w:rFonts w:eastAsia="Arial Unicode MS"/>
        </w:rPr>
        <w:t>, 200</w:t>
      </w:r>
      <w:r w:rsidR="002E7E7C" w:rsidRPr="00F84919">
        <w:rPr>
          <w:rFonts w:eastAsia="Arial Unicode MS"/>
        </w:rPr>
        <w:t xml:space="preserve"> и </w:t>
      </w:r>
      <w:r w:rsidR="00F84919" w:rsidRPr="00F84919">
        <w:rPr>
          <w:rFonts w:eastAsia="Arial Unicode MS"/>
        </w:rPr>
        <w:t>10</w:t>
      </w:r>
      <w:r w:rsidR="002E7E7C" w:rsidRPr="00F84919">
        <w:rPr>
          <w:rFonts w:eastAsia="Arial Unicode MS"/>
        </w:rPr>
        <w:t xml:space="preserve">0 рублей. За деньги, не сданные вожатому, лагерь ответственности не несет! </w:t>
      </w:r>
      <w:r w:rsidRPr="00F84919">
        <w:rPr>
          <w:rFonts w:eastAsia="Arial Unicode MS"/>
        </w:rPr>
        <w:t xml:space="preserve">Необходимо </w:t>
      </w:r>
      <w:r w:rsidR="00FF37E6" w:rsidRPr="00F84919">
        <w:rPr>
          <w:rFonts w:eastAsia="Arial Unicode MS"/>
        </w:rPr>
        <w:t>заполнить конверт</w:t>
      </w:r>
      <w:r w:rsidR="002E7E7C" w:rsidRPr="00F84919">
        <w:rPr>
          <w:rFonts w:eastAsia="Arial Unicode MS"/>
        </w:rPr>
        <w:t xml:space="preserve"> </w:t>
      </w:r>
      <w:r w:rsidR="002E65EF" w:rsidRPr="00F84919">
        <w:rPr>
          <w:rFonts w:eastAsia="Arial Unicode MS"/>
        </w:rPr>
        <w:t xml:space="preserve">в соответствии с образцом </w:t>
      </w:r>
      <w:r w:rsidRPr="00F84919">
        <w:rPr>
          <w:rFonts w:eastAsia="Arial Unicode MS"/>
        </w:rPr>
        <w:t>и вручить</w:t>
      </w:r>
      <w:r w:rsidR="002E7E7C" w:rsidRPr="00F84919">
        <w:rPr>
          <w:rFonts w:eastAsia="Arial Unicode MS"/>
        </w:rPr>
        <w:t xml:space="preserve"> его вожатому своего ребенка. </w:t>
      </w:r>
      <w:r w:rsidR="002E65EF" w:rsidRPr="00F84919">
        <w:rPr>
          <w:rFonts w:eastAsia="Arial Unicode MS"/>
        </w:rPr>
        <w:t xml:space="preserve"> </w:t>
      </w:r>
    </w:p>
    <w:p w14:paraId="6FD4091C" w14:textId="77777777" w:rsidR="001259F7" w:rsidRPr="00F84919" w:rsidRDefault="001259F7" w:rsidP="000E7CF6">
      <w:pPr>
        <w:ind w:firstLine="709"/>
        <w:rPr>
          <w:rFonts w:eastAsia="Arial Unicode MS"/>
          <w:b/>
        </w:rPr>
      </w:pPr>
      <w:r w:rsidRPr="00F84919">
        <w:rPr>
          <w:rFonts w:eastAsia="Arial Unicode MS"/>
          <w:b/>
        </w:rPr>
        <w:t>Образец заполнения конверта:</w:t>
      </w:r>
    </w:p>
    <w:p w14:paraId="346E6804" w14:textId="77777777" w:rsidR="001259F7" w:rsidRPr="00F84919" w:rsidRDefault="001259F7" w:rsidP="00872BCF">
      <w:pPr>
        <w:rPr>
          <w:rFonts w:eastAsia="Arial Unicode MS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1259F7" w:rsidRPr="00F84919" w14:paraId="11A956C6" w14:textId="77777777" w:rsidTr="00C23263">
        <w:trPr>
          <w:trHeight w:val="2703"/>
        </w:trPr>
        <w:tc>
          <w:tcPr>
            <w:tcW w:w="9586" w:type="dxa"/>
          </w:tcPr>
          <w:p w14:paraId="0A992A36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ФИО ребенка _____________________________________________________</w:t>
            </w:r>
            <w:r w:rsidR="00C6031A" w:rsidRPr="00F84919">
              <w:rPr>
                <w:rFonts w:eastAsia="Arial Unicode MS"/>
              </w:rPr>
              <w:t>____________</w:t>
            </w:r>
            <w:r w:rsidRPr="00F84919">
              <w:rPr>
                <w:rFonts w:eastAsia="Arial Unicode MS"/>
              </w:rPr>
              <w:t>____________</w:t>
            </w:r>
          </w:p>
          <w:p w14:paraId="30F51B68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Су</w:t>
            </w:r>
            <w:r w:rsidR="00C6031A" w:rsidRPr="00F84919">
              <w:rPr>
                <w:rFonts w:eastAsia="Arial Unicode MS"/>
              </w:rPr>
              <w:t xml:space="preserve">мма денег всего </w:t>
            </w:r>
            <w:r w:rsidRPr="00F84919">
              <w:rPr>
                <w:rFonts w:eastAsia="Arial Unicode MS"/>
              </w:rPr>
              <w:t>(____________________________________________________________________________)</w:t>
            </w:r>
          </w:p>
          <w:p w14:paraId="46292AB0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 xml:space="preserve">                                                                        </w:t>
            </w:r>
            <w:r w:rsidR="00017C35" w:rsidRPr="00F84919">
              <w:rPr>
                <w:rFonts w:eastAsia="Arial Unicode MS"/>
              </w:rPr>
              <w:t xml:space="preserve">                        пропись</w:t>
            </w:r>
          </w:p>
          <w:p w14:paraId="34578DD6" w14:textId="77777777" w:rsidR="001259F7" w:rsidRPr="00F84919" w:rsidRDefault="001259F7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Максимальная сумма, которую я разрешаю выдавать ребенку в день __________________</w:t>
            </w:r>
            <w:r w:rsidR="00C6031A" w:rsidRPr="00F84919">
              <w:rPr>
                <w:rFonts w:eastAsia="Arial Unicode MS"/>
              </w:rPr>
              <w:t>__________________________________________________________</w:t>
            </w:r>
          </w:p>
          <w:p w14:paraId="1DE913CD" w14:textId="77777777" w:rsidR="001259F7" w:rsidRPr="00F84919" w:rsidRDefault="00017C35" w:rsidP="00872BCF">
            <w:pPr>
              <w:rPr>
                <w:rFonts w:eastAsia="Arial Unicode MS"/>
              </w:rPr>
            </w:pPr>
            <w:r w:rsidRPr="00F84919">
              <w:rPr>
                <w:rFonts w:eastAsia="Arial Unicode MS"/>
              </w:rPr>
              <w:t>Подпись родителя____</w:t>
            </w:r>
            <w:r w:rsidR="001259F7" w:rsidRPr="00F84919">
              <w:rPr>
                <w:rFonts w:eastAsia="Arial Unicode MS"/>
              </w:rPr>
              <w:t xml:space="preserve">_________                             </w:t>
            </w:r>
          </w:p>
        </w:tc>
      </w:tr>
    </w:tbl>
    <w:p w14:paraId="28729F5B" w14:textId="77777777" w:rsidR="00C6031A" w:rsidRPr="00F84919" w:rsidRDefault="00C6031A" w:rsidP="00017C35">
      <w:pPr>
        <w:rPr>
          <w:rFonts w:eastAsia="Arial Unicode MS"/>
          <w:b/>
        </w:rPr>
      </w:pPr>
    </w:p>
    <w:p w14:paraId="32E7BA69" w14:textId="77777777" w:rsidR="00AF7DDE" w:rsidRDefault="00AF7DDE" w:rsidP="00342E11">
      <w:pPr>
        <w:rPr>
          <w:rFonts w:eastAsia="Arial Unicode MS"/>
          <w:b/>
        </w:rPr>
      </w:pPr>
    </w:p>
    <w:p w14:paraId="020A61D9" w14:textId="77777777" w:rsidR="00AF7DDE" w:rsidRDefault="00AF7DDE" w:rsidP="00022056">
      <w:pPr>
        <w:ind w:left="360"/>
        <w:jc w:val="center"/>
        <w:rPr>
          <w:rFonts w:eastAsia="Arial Unicode MS"/>
          <w:b/>
        </w:rPr>
      </w:pPr>
    </w:p>
    <w:p w14:paraId="50582D17" w14:textId="7EE71480" w:rsidR="00AD4E90" w:rsidRPr="00F84919" w:rsidRDefault="00022056" w:rsidP="00022056">
      <w:pPr>
        <w:ind w:left="360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Купание</w:t>
      </w:r>
      <w:r w:rsidR="00583194" w:rsidRPr="00F84919">
        <w:rPr>
          <w:rFonts w:eastAsia="Arial Unicode MS"/>
          <w:b/>
        </w:rPr>
        <w:t xml:space="preserve"> в море и водные процедуры</w:t>
      </w:r>
      <w:r w:rsidRPr="00F84919">
        <w:rPr>
          <w:rFonts w:eastAsia="Arial Unicode MS"/>
          <w:b/>
        </w:rPr>
        <w:t>.</w:t>
      </w:r>
    </w:p>
    <w:p w14:paraId="61C6ACB0" w14:textId="77EFADBF" w:rsidR="00477AF7" w:rsidRPr="00F84919" w:rsidRDefault="00AD4E90" w:rsidP="00342E11">
      <w:pPr>
        <w:ind w:firstLine="567"/>
        <w:rPr>
          <w:rFonts w:eastAsia="Arial Unicode MS"/>
        </w:rPr>
      </w:pPr>
      <w:r w:rsidRPr="00F84919">
        <w:rPr>
          <w:rFonts w:eastAsia="Arial Unicode MS"/>
        </w:rPr>
        <w:t xml:space="preserve">Купание детей в море проходит по согласованию с ГО и ЧС г. </w:t>
      </w:r>
      <w:r w:rsidR="00F84919" w:rsidRPr="00F84919">
        <w:rPr>
          <w:rFonts w:eastAsia="Arial Unicode MS"/>
        </w:rPr>
        <w:t>Геленджика</w:t>
      </w:r>
      <w:r w:rsidRPr="00F84919">
        <w:rPr>
          <w:rFonts w:eastAsia="Arial Unicode MS"/>
        </w:rPr>
        <w:t xml:space="preserve">! </w:t>
      </w:r>
      <w:r w:rsidR="00C6031A" w:rsidRPr="00F84919">
        <w:rPr>
          <w:rFonts w:eastAsia="Arial Unicode MS"/>
        </w:rPr>
        <w:t>Мытье</w:t>
      </w:r>
      <w:r w:rsidRPr="00F84919">
        <w:rPr>
          <w:rFonts w:eastAsia="Arial Unicode MS"/>
        </w:rPr>
        <w:t xml:space="preserve"> детей в душе проходит ежедневно 1 или 2 раза в день, в основном, после </w:t>
      </w:r>
      <w:r w:rsidR="00A211D1">
        <w:rPr>
          <w:rFonts w:eastAsia="Arial Unicode MS"/>
        </w:rPr>
        <w:t>водных</w:t>
      </w:r>
      <w:r w:rsidRPr="00F84919">
        <w:rPr>
          <w:rFonts w:eastAsia="Arial Unicode MS"/>
        </w:rPr>
        <w:t xml:space="preserve"> процедур</w:t>
      </w:r>
      <w:r w:rsidR="00F84919" w:rsidRPr="00F84919">
        <w:rPr>
          <w:rFonts w:eastAsia="Arial Unicode MS"/>
        </w:rPr>
        <w:t>.</w:t>
      </w:r>
    </w:p>
    <w:p w14:paraId="1DDBB3E8" w14:textId="77777777" w:rsidR="00477AF7" w:rsidRPr="00F84919" w:rsidRDefault="00FC0A77" w:rsidP="00AD4E90">
      <w:pPr>
        <w:ind w:left="928"/>
        <w:rPr>
          <w:rFonts w:eastAsia="Arial Unicode MS"/>
        </w:rPr>
      </w:pPr>
      <w:r w:rsidRPr="00F84919">
        <w:rPr>
          <w:rFonts w:eastAsia="Arial Unicode MS"/>
        </w:rPr>
        <w:t xml:space="preserve"> </w:t>
      </w:r>
    </w:p>
    <w:p w14:paraId="10918834" w14:textId="77777777" w:rsidR="00B727CA" w:rsidRPr="00F84919" w:rsidRDefault="00D731C3" w:rsidP="00C23263">
      <w:pPr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Звонки детям и вожатым.</w:t>
      </w:r>
    </w:p>
    <w:p w14:paraId="3A22D9DB" w14:textId="4FBF74D9" w:rsidR="00D731C3" w:rsidRPr="00F84919" w:rsidRDefault="00F84919" w:rsidP="00342E11">
      <w:pPr>
        <w:ind w:firstLine="567"/>
        <w:jc w:val="both"/>
        <w:rPr>
          <w:rFonts w:eastAsia="Arial Unicode MS"/>
        </w:rPr>
      </w:pPr>
      <w:r w:rsidRPr="00F84919">
        <w:rPr>
          <w:rFonts w:eastAsia="Arial Unicode MS"/>
        </w:rPr>
        <w:t xml:space="preserve">Все </w:t>
      </w:r>
      <w:r w:rsidR="00583194" w:rsidRPr="00F84919">
        <w:rPr>
          <w:rFonts w:eastAsia="Arial Unicode MS"/>
        </w:rPr>
        <w:t>знают,</w:t>
      </w:r>
      <w:r w:rsidR="00D731C3" w:rsidRPr="00F84919">
        <w:rPr>
          <w:rFonts w:eastAsia="Arial Unicode MS"/>
        </w:rPr>
        <w:t xml:space="preserve"> насколько насыщен мероприятиями и событиями обычный день в </w:t>
      </w:r>
      <w:r w:rsidRPr="00F84919">
        <w:t>«</w:t>
      </w:r>
      <w:r w:rsidR="000E7CF6">
        <w:t>Старт</w:t>
      </w:r>
      <w:r w:rsidRPr="00F84919">
        <w:t xml:space="preserve"> </w:t>
      </w:r>
      <w:proofErr w:type="spellStart"/>
      <w:r w:rsidRPr="00F84919">
        <w:t>Энерджи</w:t>
      </w:r>
      <w:proofErr w:type="spellEnd"/>
      <w:r w:rsidRPr="00F84919">
        <w:t>»</w:t>
      </w:r>
      <w:r w:rsidR="00D731C3" w:rsidRPr="00F84919">
        <w:rPr>
          <w:rFonts w:eastAsia="Arial Unicode MS"/>
        </w:rPr>
        <w:t>. И для ребенка</w:t>
      </w:r>
      <w:r w:rsidR="00583194" w:rsidRPr="00F84919">
        <w:rPr>
          <w:rFonts w:eastAsia="Arial Unicode MS"/>
        </w:rPr>
        <w:t>,</w:t>
      </w:r>
      <w:r w:rsidR="00D731C3" w:rsidRPr="00F84919">
        <w:rPr>
          <w:rFonts w:eastAsia="Arial Unicode MS"/>
        </w:rPr>
        <w:t xml:space="preserve"> и для вожатого постоянно быть на связи с родителя</w:t>
      </w:r>
      <w:r w:rsidR="00583194" w:rsidRPr="00F84919">
        <w:rPr>
          <w:rFonts w:eastAsia="Arial Unicode MS"/>
        </w:rPr>
        <w:t xml:space="preserve">ми физически </w:t>
      </w:r>
      <w:r w:rsidR="00A211D1" w:rsidRPr="00F84919">
        <w:rPr>
          <w:rFonts w:eastAsia="Arial Unicode MS"/>
        </w:rPr>
        <w:t>не</w:t>
      </w:r>
      <w:r w:rsidR="00A211D1">
        <w:rPr>
          <w:rFonts w:eastAsia="Arial Unicode MS"/>
        </w:rPr>
        <w:t>возможно</w:t>
      </w:r>
      <w:r w:rsidR="00583194" w:rsidRPr="00F84919">
        <w:rPr>
          <w:rFonts w:eastAsia="Arial Unicode MS"/>
        </w:rPr>
        <w:t>. Вожатый</w:t>
      </w:r>
      <w:r w:rsidR="00914B4B" w:rsidRPr="00F84919">
        <w:rPr>
          <w:rFonts w:eastAsia="Arial Unicode MS"/>
        </w:rPr>
        <w:t xml:space="preserve"> должен</w:t>
      </w:r>
      <w:r w:rsidR="00D731C3" w:rsidRPr="00F84919">
        <w:rPr>
          <w:rFonts w:eastAsia="Arial Unicode MS"/>
        </w:rPr>
        <w:t xml:space="preserve"> постоянно следить за детьми. Если он по нескольк</w:t>
      </w:r>
      <w:r w:rsidR="00A211D1">
        <w:rPr>
          <w:rFonts w:eastAsia="Arial Unicode MS"/>
        </w:rPr>
        <w:t>о</w:t>
      </w:r>
      <w:r w:rsidR="00D731C3" w:rsidRPr="00F84919">
        <w:rPr>
          <w:rFonts w:eastAsia="Arial Unicode MS"/>
        </w:rPr>
        <w:t xml:space="preserve"> часов разговаривает с родителями </w:t>
      </w:r>
      <w:r w:rsidR="00583194" w:rsidRPr="00F84919">
        <w:rPr>
          <w:rFonts w:eastAsia="Arial Unicode MS"/>
        </w:rPr>
        <w:t>сво</w:t>
      </w:r>
      <w:r w:rsidR="009F735E">
        <w:rPr>
          <w:rFonts w:eastAsia="Arial Unicode MS"/>
        </w:rPr>
        <w:t>его отряда</w:t>
      </w:r>
      <w:r w:rsidR="00D731C3" w:rsidRPr="00F84919">
        <w:rPr>
          <w:rFonts w:eastAsia="Arial Unicode MS"/>
        </w:rPr>
        <w:t>, то в эт</w:t>
      </w:r>
      <w:r w:rsidR="00914B4B" w:rsidRPr="00F84919">
        <w:rPr>
          <w:rFonts w:eastAsia="Arial Unicode MS"/>
        </w:rPr>
        <w:t>от момент этим не занимается</w:t>
      </w:r>
      <w:r w:rsidR="00D731C3" w:rsidRPr="00F84919">
        <w:rPr>
          <w:rFonts w:eastAsia="Arial Unicode MS"/>
        </w:rPr>
        <w:t xml:space="preserve">. </w:t>
      </w:r>
      <w:r w:rsidR="00A3530C" w:rsidRPr="00F84919">
        <w:rPr>
          <w:rFonts w:eastAsia="Arial Unicode MS"/>
        </w:rPr>
        <w:t>Поэтому звонить вожатому следуе</w:t>
      </w:r>
      <w:r w:rsidR="00583194" w:rsidRPr="00F84919">
        <w:rPr>
          <w:rFonts w:eastAsia="Arial Unicode MS"/>
        </w:rPr>
        <w:t xml:space="preserve">т только в случае </w:t>
      </w:r>
      <w:r w:rsidR="009F735E">
        <w:rPr>
          <w:rFonts w:eastAsia="Arial Unicode MS"/>
        </w:rPr>
        <w:t xml:space="preserve">крайне </w:t>
      </w:r>
      <w:r w:rsidR="00583194" w:rsidRPr="00F84919">
        <w:rPr>
          <w:rFonts w:eastAsia="Arial Unicode MS"/>
        </w:rPr>
        <w:t>важной</w:t>
      </w:r>
      <w:r w:rsidR="00A3530C" w:rsidRPr="00F84919">
        <w:rPr>
          <w:rFonts w:eastAsia="Arial Unicode MS"/>
        </w:rPr>
        <w:t xml:space="preserve"> необходимости</w:t>
      </w:r>
      <w:r w:rsidR="00D731C3" w:rsidRPr="00F84919">
        <w:rPr>
          <w:rFonts w:eastAsia="Arial Unicode MS"/>
        </w:rPr>
        <w:t xml:space="preserve"> </w:t>
      </w:r>
      <w:r w:rsidR="00A3530C" w:rsidRPr="00F84919">
        <w:rPr>
          <w:rFonts w:eastAsia="Arial Unicode MS"/>
        </w:rPr>
        <w:t xml:space="preserve">– если нужно поговорить о проблемах ребенка, о его здоровье. </w:t>
      </w:r>
      <w:r w:rsidR="00B727CA" w:rsidRPr="00F84919">
        <w:rPr>
          <w:rFonts w:eastAsia="Arial Unicode MS"/>
        </w:rPr>
        <w:t xml:space="preserve"> Если вожатый не отвечает на</w:t>
      </w:r>
      <w:r w:rsidR="00583194" w:rsidRPr="00F84919">
        <w:rPr>
          <w:rFonts w:eastAsia="Arial Unicode MS"/>
        </w:rPr>
        <w:t xml:space="preserve"> В</w:t>
      </w:r>
      <w:r w:rsidR="00B727CA" w:rsidRPr="00F84919">
        <w:rPr>
          <w:rFonts w:eastAsia="Arial Unicode MS"/>
        </w:rPr>
        <w:t xml:space="preserve">аш звонок, </w:t>
      </w:r>
      <w:r w:rsidR="00914B4B" w:rsidRPr="00F84919">
        <w:rPr>
          <w:rFonts w:eastAsia="Arial Unicode MS"/>
        </w:rPr>
        <w:t xml:space="preserve">это </w:t>
      </w:r>
      <w:r w:rsidR="00B727CA" w:rsidRPr="00F84919">
        <w:rPr>
          <w:rFonts w:eastAsia="Arial Unicode MS"/>
        </w:rPr>
        <w:t xml:space="preserve">значит, </w:t>
      </w:r>
      <w:r w:rsidR="00914B4B" w:rsidRPr="00F84919">
        <w:rPr>
          <w:rFonts w:eastAsia="Arial Unicode MS"/>
        </w:rPr>
        <w:t>что</w:t>
      </w:r>
      <w:r w:rsidR="00B727CA" w:rsidRPr="00F84919">
        <w:rPr>
          <w:rFonts w:eastAsia="Arial Unicode MS"/>
        </w:rPr>
        <w:t xml:space="preserve"> он</w:t>
      </w:r>
      <w:r w:rsidR="00914B4B" w:rsidRPr="00F84919">
        <w:rPr>
          <w:rFonts w:eastAsia="Arial Unicode MS"/>
        </w:rPr>
        <w:t xml:space="preserve"> занят на мероприятии с отрядом и перезвонит В</w:t>
      </w:r>
      <w:r w:rsidR="00B727CA" w:rsidRPr="00F84919">
        <w:rPr>
          <w:rFonts w:eastAsia="Arial Unicode MS"/>
        </w:rPr>
        <w:t>ам при первой же возможности.</w:t>
      </w:r>
      <w:r w:rsidR="007C3C00">
        <w:rPr>
          <w:rFonts w:eastAsia="Arial Unicode MS"/>
        </w:rPr>
        <w:t xml:space="preserve"> Лучшее время для связи с ребенком и вожатым с </w:t>
      </w:r>
      <w:r w:rsidR="00994C05">
        <w:rPr>
          <w:rFonts w:eastAsia="Arial Unicode MS"/>
        </w:rPr>
        <w:t>14</w:t>
      </w:r>
      <w:r w:rsidR="007C3C00">
        <w:rPr>
          <w:rFonts w:eastAsia="Arial Unicode MS"/>
        </w:rPr>
        <w:t>:</w:t>
      </w:r>
      <w:r w:rsidR="00994C05">
        <w:rPr>
          <w:rFonts w:eastAsia="Arial Unicode MS"/>
        </w:rPr>
        <w:t>0</w:t>
      </w:r>
      <w:r w:rsidR="007C3C00">
        <w:rPr>
          <w:rFonts w:eastAsia="Arial Unicode MS"/>
        </w:rPr>
        <w:t>0 до 1</w:t>
      </w:r>
      <w:r w:rsidR="00994C05">
        <w:rPr>
          <w:rFonts w:eastAsia="Arial Unicode MS"/>
        </w:rPr>
        <w:t>6</w:t>
      </w:r>
      <w:r w:rsidR="007C3C00">
        <w:rPr>
          <w:rFonts w:eastAsia="Arial Unicode MS"/>
        </w:rPr>
        <w:t>.00.</w:t>
      </w:r>
    </w:p>
    <w:p w14:paraId="03C725F0" w14:textId="104B33BE" w:rsidR="00282C3F" w:rsidRDefault="00282C3F" w:rsidP="00D97006">
      <w:pPr>
        <w:rPr>
          <w:rFonts w:eastAsia="Arial Unicode MS"/>
          <w:b/>
        </w:rPr>
      </w:pPr>
    </w:p>
    <w:p w14:paraId="42174C35" w14:textId="77777777" w:rsidR="00282C3F" w:rsidRDefault="00282C3F" w:rsidP="00017C35">
      <w:pPr>
        <w:ind w:left="568"/>
        <w:jc w:val="center"/>
        <w:rPr>
          <w:rFonts w:eastAsia="Arial Unicode MS"/>
          <w:b/>
        </w:rPr>
      </w:pPr>
    </w:p>
    <w:p w14:paraId="0581BEF1" w14:textId="65F34E7F" w:rsidR="003463D4" w:rsidRPr="00F84919" w:rsidRDefault="00E973BD" w:rsidP="00017C35">
      <w:pPr>
        <w:ind w:left="568"/>
        <w:jc w:val="center"/>
        <w:rPr>
          <w:rFonts w:eastAsia="Arial Unicode MS"/>
          <w:b/>
        </w:rPr>
      </w:pPr>
      <w:r w:rsidRPr="00F84919">
        <w:rPr>
          <w:rFonts w:eastAsia="Arial Unicode MS"/>
          <w:b/>
        </w:rPr>
        <w:t>Распорядок дня лагеря</w:t>
      </w:r>
    </w:p>
    <w:p w14:paraId="5D86D993" w14:textId="77777777" w:rsidR="0025440B" w:rsidRPr="00F84919" w:rsidRDefault="00E973BD" w:rsidP="00C23263">
      <w:pPr>
        <w:tabs>
          <w:tab w:val="left" w:pos="0"/>
        </w:tabs>
        <w:jc w:val="both"/>
        <w:rPr>
          <w:rFonts w:eastAsia="Arial Unicode MS"/>
        </w:rPr>
      </w:pPr>
      <w:r w:rsidRPr="00F84919">
        <w:rPr>
          <w:rFonts w:eastAsia="Arial Unicode MS"/>
        </w:rPr>
        <w:tab/>
      </w:r>
      <w:r w:rsidR="00674E7E" w:rsidRPr="00F84919">
        <w:rPr>
          <w:rFonts w:eastAsia="Arial Unicode MS"/>
        </w:rPr>
        <w:t xml:space="preserve">Вся жизнь в период сессии происходит в соответствии с режимом </w:t>
      </w:r>
      <w:r w:rsidR="00EA6FEF" w:rsidRPr="00F84919">
        <w:rPr>
          <w:rFonts w:eastAsia="Arial Unicode MS"/>
        </w:rPr>
        <w:t xml:space="preserve">дня. </w:t>
      </w:r>
    </w:p>
    <w:p w14:paraId="1955B4D2" w14:textId="780DDDF0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lastRenderedPageBreak/>
        <w:t>8.</w:t>
      </w:r>
      <w:r w:rsidR="00342E11">
        <w:rPr>
          <w:rFonts w:eastAsia="Arial Unicode MS"/>
        </w:rPr>
        <w:t>0</w:t>
      </w:r>
      <w:r w:rsidRPr="00F84919">
        <w:rPr>
          <w:rFonts w:eastAsia="Arial Unicode MS"/>
        </w:rPr>
        <w:t>0</w:t>
      </w:r>
      <w:r w:rsidR="00342E11">
        <w:rPr>
          <w:rFonts w:eastAsia="Arial Unicode MS"/>
        </w:rPr>
        <w:t>-8.30</w:t>
      </w:r>
      <w:r w:rsidRPr="00F84919">
        <w:rPr>
          <w:rFonts w:eastAsia="Arial Unicode MS"/>
        </w:rPr>
        <w:t xml:space="preserve"> Подъем.</w:t>
      </w:r>
    </w:p>
    <w:p w14:paraId="00B48DA3" w14:textId="6EF6FD37" w:rsidR="0025440B" w:rsidRPr="00F84919" w:rsidRDefault="008072AF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8.</w:t>
      </w:r>
      <w:r>
        <w:rPr>
          <w:rFonts w:eastAsia="Arial Unicode MS"/>
        </w:rPr>
        <w:t>5</w:t>
      </w:r>
      <w:r w:rsidRPr="00F84919">
        <w:rPr>
          <w:rFonts w:eastAsia="Arial Unicode MS"/>
        </w:rPr>
        <w:t>0 Утреннее</w:t>
      </w:r>
      <w:r w:rsidR="0025440B" w:rsidRPr="00F84919">
        <w:rPr>
          <w:rFonts w:eastAsia="Arial Unicode MS"/>
        </w:rPr>
        <w:t xml:space="preserve"> построение.</w:t>
      </w:r>
      <w:r w:rsidR="0025440B" w:rsidRPr="00F84919">
        <w:rPr>
          <w:rFonts w:eastAsia="Arial Unicode MS"/>
        </w:rPr>
        <w:br/>
        <w:t>/приветствие друг друга, подведение итогов предыдущего дня, награждение победителей и отличившихся, освещение программы мероприятий на день, создание эмоционального настроя/</w:t>
      </w:r>
    </w:p>
    <w:p w14:paraId="29AA46F6" w14:textId="05AE4761" w:rsidR="0025440B" w:rsidRPr="00F84919" w:rsidRDefault="008072AF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9.00 Завтрак</w:t>
      </w:r>
      <w:r w:rsidR="0025440B" w:rsidRPr="00F84919">
        <w:rPr>
          <w:rFonts w:eastAsia="Arial Unicode MS"/>
        </w:rPr>
        <w:t xml:space="preserve"> </w:t>
      </w:r>
    </w:p>
    <w:p w14:paraId="04710D4F" w14:textId="3C4C7721" w:rsidR="0025440B" w:rsidRPr="00F84919" w:rsidRDefault="00D97006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>
        <w:rPr>
          <w:rFonts w:eastAsia="Arial Unicode MS"/>
        </w:rPr>
        <w:t xml:space="preserve">09.30 </w:t>
      </w:r>
      <w:r w:rsidR="0025440B" w:rsidRPr="00F84919">
        <w:rPr>
          <w:rFonts w:eastAsia="Arial Unicode MS"/>
        </w:rPr>
        <w:t>Море, пляж</w:t>
      </w:r>
      <w:r>
        <w:rPr>
          <w:rFonts w:eastAsia="Arial Unicode MS"/>
        </w:rPr>
        <w:t xml:space="preserve"> (бассейн)</w:t>
      </w:r>
      <w:r w:rsidR="0025440B" w:rsidRPr="00F84919">
        <w:rPr>
          <w:rFonts w:eastAsia="Arial Unicode MS"/>
        </w:rPr>
        <w:t xml:space="preserve"> </w:t>
      </w:r>
    </w:p>
    <w:p w14:paraId="001848B0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12.00 Занятие на мастер-классах</w:t>
      </w:r>
    </w:p>
    <w:p w14:paraId="3EA92D84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13.30 Обед </w:t>
      </w:r>
    </w:p>
    <w:p w14:paraId="10326F47" w14:textId="77777777" w:rsidR="00D97006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14.00 Тихий час</w:t>
      </w:r>
    </w:p>
    <w:p w14:paraId="7B43EB2B" w14:textId="5CC42918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16.00 Полдник</w:t>
      </w:r>
    </w:p>
    <w:p w14:paraId="77A1C80E" w14:textId="2AD0DEBE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16.30 </w:t>
      </w:r>
      <w:r w:rsidR="00D97006">
        <w:rPr>
          <w:rFonts w:eastAsia="Arial Unicode MS"/>
        </w:rPr>
        <w:t>Т</w:t>
      </w:r>
      <w:r w:rsidRPr="00F84919">
        <w:rPr>
          <w:rFonts w:eastAsia="Arial Unicode MS"/>
        </w:rPr>
        <w:t xml:space="preserve">ренинговые </w:t>
      </w:r>
      <w:r w:rsidR="00872BCF" w:rsidRPr="00F84919">
        <w:rPr>
          <w:rFonts w:eastAsia="Arial Unicode MS"/>
        </w:rPr>
        <w:t xml:space="preserve">и игровые занятия, спортивные </w:t>
      </w:r>
      <w:r w:rsidRPr="00F84919">
        <w:rPr>
          <w:rFonts w:eastAsia="Arial Unicode MS"/>
        </w:rPr>
        <w:t xml:space="preserve">состязания. </w:t>
      </w:r>
      <w:r w:rsidR="008072AF" w:rsidRPr="00F84919">
        <w:rPr>
          <w:rFonts w:eastAsia="Arial Unicode MS"/>
        </w:rPr>
        <w:t>работа кружков и мастер-классов</w:t>
      </w:r>
    </w:p>
    <w:p w14:paraId="1484AF9C" w14:textId="2AACD986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18.00</w:t>
      </w:r>
      <w:r w:rsidR="008072AF">
        <w:rPr>
          <w:rFonts w:eastAsia="Arial Unicode MS"/>
        </w:rPr>
        <w:t xml:space="preserve"> Подготовка к вечернему мероприятию</w:t>
      </w:r>
    </w:p>
    <w:p w14:paraId="4151A427" w14:textId="186986D4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19.00 Ужин</w:t>
      </w:r>
    </w:p>
    <w:p w14:paraId="741333A6" w14:textId="2366289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20.00 Шоу начинается </w:t>
      </w:r>
      <w:r w:rsidRPr="00F84919">
        <w:rPr>
          <w:rFonts w:eastAsia="Arial Unicode MS"/>
        </w:rPr>
        <w:br/>
        <w:t xml:space="preserve">/вечернее мероприятие – яркое карнавальное или игровое шоу в формате фестиваля, созданное идеями и творчеством вожатых и ребят, каждый день новое, посвященное тематике дня/ </w:t>
      </w:r>
    </w:p>
    <w:p w14:paraId="1FB14C16" w14:textId="77777777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 xml:space="preserve">21.30 Дискотека </w:t>
      </w:r>
    </w:p>
    <w:p w14:paraId="6FC0A74E" w14:textId="3A057109" w:rsidR="0025440B" w:rsidRPr="00F84919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22.</w:t>
      </w:r>
      <w:r w:rsidR="008072AF">
        <w:rPr>
          <w:rFonts w:eastAsia="Arial Unicode MS"/>
        </w:rPr>
        <w:t xml:space="preserve">30 </w:t>
      </w:r>
      <w:r w:rsidRPr="00F84919">
        <w:rPr>
          <w:rFonts w:eastAsia="Arial Unicode MS"/>
        </w:rPr>
        <w:t>Вечерняя «свечка» отряда. Сонник</w:t>
      </w:r>
    </w:p>
    <w:p w14:paraId="4CDF47D5" w14:textId="202BE5B8" w:rsidR="0025440B" w:rsidRDefault="0025440B" w:rsidP="00872BCF">
      <w:pPr>
        <w:numPr>
          <w:ilvl w:val="0"/>
          <w:numId w:val="1"/>
        </w:numPr>
        <w:tabs>
          <w:tab w:val="clear" w:pos="720"/>
          <w:tab w:val="num" w:pos="426"/>
        </w:tabs>
        <w:ind w:left="426" w:right="448" w:hanging="426"/>
        <w:rPr>
          <w:rFonts w:eastAsia="Arial Unicode MS"/>
        </w:rPr>
      </w:pPr>
      <w:r w:rsidRPr="00F84919">
        <w:rPr>
          <w:rFonts w:eastAsia="Arial Unicode MS"/>
        </w:rPr>
        <w:t>2</w:t>
      </w:r>
      <w:r w:rsidR="008072AF">
        <w:rPr>
          <w:rFonts w:eastAsia="Arial Unicode MS"/>
        </w:rPr>
        <w:t>3</w:t>
      </w:r>
      <w:r w:rsidRPr="00F84919">
        <w:rPr>
          <w:rFonts w:eastAsia="Arial Unicode MS"/>
        </w:rPr>
        <w:t>.</w:t>
      </w:r>
      <w:r w:rsidR="008072AF">
        <w:rPr>
          <w:rFonts w:eastAsia="Arial Unicode MS"/>
        </w:rPr>
        <w:t>0</w:t>
      </w:r>
      <w:r w:rsidRPr="00F84919">
        <w:rPr>
          <w:rFonts w:eastAsia="Arial Unicode MS"/>
        </w:rPr>
        <w:t xml:space="preserve">0 Отбой </w:t>
      </w:r>
    </w:p>
    <w:p w14:paraId="4F1890DF" w14:textId="77777777" w:rsidR="00AF7DDE" w:rsidRPr="00F84919" w:rsidRDefault="00AF7DDE" w:rsidP="00AF7DDE">
      <w:pPr>
        <w:ind w:left="426" w:right="448"/>
        <w:rPr>
          <w:rFonts w:eastAsia="Arial Unicode MS"/>
        </w:rPr>
      </w:pPr>
    </w:p>
    <w:p w14:paraId="2CD390D2" w14:textId="77777777" w:rsidR="00E973BD" w:rsidRPr="00F84919" w:rsidRDefault="00A51873" w:rsidP="00C23263">
      <w:pPr>
        <w:ind w:left="928"/>
        <w:jc w:val="both"/>
        <w:rPr>
          <w:rFonts w:eastAsia="Arial Unicode MS"/>
          <w:b/>
        </w:rPr>
      </w:pPr>
      <w:r w:rsidRPr="00F84919">
        <w:rPr>
          <w:rFonts w:eastAsia="Arial Unicode MS"/>
          <w:b/>
        </w:rPr>
        <w:t>Обязательно положите вашему ребенку в сумку следующие вещи</w:t>
      </w:r>
    </w:p>
    <w:p w14:paraId="0A445FEE" w14:textId="0377D959" w:rsidR="00342E11" w:rsidRPr="00342E11" w:rsidRDefault="00342E11" w:rsidP="00342E11">
      <w:p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 xml:space="preserve">В этом списке то, что </w:t>
      </w:r>
      <w:r>
        <w:rPr>
          <w:color w:val="333333"/>
          <w:lang w:eastAsia="ru-RU"/>
        </w:rPr>
        <w:t>ребенок</w:t>
      </w:r>
      <w:r w:rsidRPr="00342E11">
        <w:rPr>
          <w:color w:val="333333"/>
          <w:lang w:eastAsia="ru-RU"/>
        </w:rPr>
        <w:t xml:space="preserve"> точно буд</w:t>
      </w:r>
      <w:r>
        <w:rPr>
          <w:color w:val="333333"/>
          <w:lang w:eastAsia="ru-RU"/>
        </w:rPr>
        <w:t>е</w:t>
      </w:r>
      <w:r w:rsidRPr="00342E11">
        <w:rPr>
          <w:color w:val="333333"/>
          <w:lang w:eastAsia="ru-RU"/>
        </w:rPr>
        <w:t>т использовать на протяжении всей смены.</w:t>
      </w:r>
    </w:p>
    <w:p w14:paraId="7C20EE58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обувь спортивная (для участия в подвижных и спортивных играх)</w:t>
      </w:r>
    </w:p>
    <w:p w14:paraId="1664B1B6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несколько пар летней открытой обуви (для пляжа, для повседневной носки)</w:t>
      </w:r>
    </w:p>
    <w:p w14:paraId="300263D1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обувь для вечерних мероприятий (классические туфли, нарядные туфли)</w:t>
      </w:r>
    </w:p>
    <w:p w14:paraId="66BC1474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носки, трусы</w:t>
      </w:r>
    </w:p>
    <w:p w14:paraId="58698393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майки и футболки для спортивных мероприятий, похода на пляж и повседневной носки</w:t>
      </w:r>
    </w:p>
    <w:p w14:paraId="62E98BA5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спортивный костюм, обязательно спортивные штаны, закрывающие ноги с длинными штанинами</w:t>
      </w:r>
    </w:p>
    <w:p w14:paraId="349F32B3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свитер, толстовка, куртка (несмотря на то, что это Юг России — возможны прохладные вечера)</w:t>
      </w:r>
    </w:p>
    <w:p w14:paraId="5A68DD3C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дождевик (нечастные дожди у нас бывают)</w:t>
      </w:r>
    </w:p>
    <w:p w14:paraId="03FC2955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нарядная одежда для дискотек и праздников</w:t>
      </w:r>
    </w:p>
    <w:p w14:paraId="7BCA4FE2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классические брюки или черные строгие джинсы и белую рубашку для мальчиков, нарядные платья для девочек</w:t>
      </w:r>
    </w:p>
    <w:p w14:paraId="1B677F2C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банное полотенце</w:t>
      </w:r>
    </w:p>
    <w:p w14:paraId="6C868E61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подстилка и полотенце для пляжа</w:t>
      </w:r>
    </w:p>
    <w:p w14:paraId="0110FF73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пляжная сумка (по желанию)</w:t>
      </w:r>
    </w:p>
    <w:p w14:paraId="04249AF3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головной убор для защиты от солнца</w:t>
      </w:r>
    </w:p>
    <w:p w14:paraId="0B590A4A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средство для защиты от солнца</w:t>
      </w:r>
    </w:p>
    <w:p w14:paraId="71EC65B8" w14:textId="77777777" w:rsidR="00342E11" w:rsidRPr="00342E11" w:rsidRDefault="00342E11" w:rsidP="00342E11">
      <w:pPr>
        <w:numPr>
          <w:ilvl w:val="0"/>
          <w:numId w:val="20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туалетные принадлежности</w:t>
      </w:r>
    </w:p>
    <w:p w14:paraId="1507448E" w14:textId="77777777" w:rsidR="00342E11" w:rsidRPr="00342E11" w:rsidRDefault="00342E11" w:rsidP="00342E11">
      <w:pPr>
        <w:suppressAutoHyphens w:val="0"/>
        <w:textAlignment w:val="baseline"/>
        <w:outlineLvl w:val="3"/>
        <w:rPr>
          <w:b/>
          <w:bCs/>
          <w:color w:val="212529"/>
          <w:lang w:eastAsia="ru-RU"/>
        </w:rPr>
      </w:pPr>
      <w:r w:rsidRPr="00342E11">
        <w:rPr>
          <w:b/>
          <w:bCs/>
          <w:color w:val="212529"/>
          <w:lang w:eastAsia="ru-RU"/>
        </w:rPr>
        <w:t>ПО ЖЕЛАНИЮ</w:t>
      </w:r>
    </w:p>
    <w:p w14:paraId="52DDB940" w14:textId="77777777" w:rsidR="00342E11" w:rsidRPr="00342E11" w:rsidRDefault="00342E11" w:rsidP="00342E11">
      <w:p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 xml:space="preserve">В этом списке одежда и элементы костюмов для тематических вечеринок лагеря. Их брать не обязательно, но желательно. Ведь от них зависит то, как </w:t>
      </w:r>
      <w:proofErr w:type="spellStart"/>
      <w:r w:rsidRPr="00342E11">
        <w:rPr>
          <w:color w:val="333333"/>
          <w:lang w:eastAsia="ru-RU"/>
        </w:rPr>
        <w:t>кемпер</w:t>
      </w:r>
      <w:proofErr w:type="spellEnd"/>
      <w:r w:rsidRPr="00342E11">
        <w:rPr>
          <w:color w:val="333333"/>
          <w:lang w:eastAsia="ru-RU"/>
        </w:rPr>
        <w:t xml:space="preserve"> будет выглядеть и комфортно чувствовать себя на самых ярких событиях смены.</w:t>
      </w:r>
    </w:p>
    <w:p w14:paraId="1F18B8E6" w14:textId="77777777" w:rsidR="00342E11" w:rsidRPr="00342E11" w:rsidRDefault="00342E11" w:rsidP="00342E11">
      <w:pPr>
        <w:numPr>
          <w:ilvl w:val="0"/>
          <w:numId w:val="21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косуха, бандана, кожаные браслеты, татуировки-наклейки, цепочки, рваные джинсы, футболки с любимыми рок звёздами и другая атрибутика</w:t>
      </w:r>
    </w:p>
    <w:p w14:paraId="127A1192" w14:textId="77777777" w:rsidR="00342E11" w:rsidRPr="00342E11" w:rsidRDefault="00342E11" w:rsidP="00342E11">
      <w:pPr>
        <w:numPr>
          <w:ilvl w:val="0"/>
          <w:numId w:val="21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 xml:space="preserve">белая футболки и джинсы/шорты, браслеты кислотного цвета, флуоресцентный грим и </w:t>
      </w:r>
      <w:proofErr w:type="spellStart"/>
      <w:r w:rsidRPr="00342E11">
        <w:rPr>
          <w:color w:val="333333"/>
          <w:lang w:eastAsia="ru-RU"/>
        </w:rPr>
        <w:t>тд</w:t>
      </w:r>
      <w:proofErr w:type="spellEnd"/>
      <w:r w:rsidRPr="00342E11">
        <w:rPr>
          <w:color w:val="333333"/>
          <w:lang w:eastAsia="ru-RU"/>
        </w:rPr>
        <w:t>,</w:t>
      </w:r>
    </w:p>
    <w:p w14:paraId="7000C27C" w14:textId="77777777" w:rsidR="00342E11" w:rsidRPr="00342E11" w:rsidRDefault="00342E11" w:rsidP="00342E11">
      <w:pPr>
        <w:numPr>
          <w:ilvl w:val="0"/>
          <w:numId w:val="21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атрибуты и элементы костюмов на тему компьютерных игр и фэнтези</w:t>
      </w:r>
    </w:p>
    <w:p w14:paraId="683214F1" w14:textId="77777777" w:rsidR="00342E11" w:rsidRPr="00342E11" w:rsidRDefault="00342E11" w:rsidP="00342E11">
      <w:pPr>
        <w:numPr>
          <w:ilvl w:val="0"/>
          <w:numId w:val="21"/>
        </w:numPr>
        <w:suppressAutoHyphens w:val="0"/>
        <w:textAlignment w:val="baseline"/>
        <w:rPr>
          <w:color w:val="333333"/>
          <w:lang w:eastAsia="ru-RU"/>
        </w:rPr>
      </w:pPr>
      <w:r w:rsidRPr="00342E11">
        <w:rPr>
          <w:color w:val="333333"/>
          <w:lang w:eastAsia="ru-RU"/>
        </w:rPr>
        <w:t>спортивная одежда в стиле хип-хоп, бейсболки, украшения (не из драгметаллов), как у реперов</w:t>
      </w:r>
    </w:p>
    <w:p w14:paraId="486CFD8C" w14:textId="77777777" w:rsidR="00A51873" w:rsidRPr="00F84919" w:rsidRDefault="00A51873" w:rsidP="00134190">
      <w:pPr>
        <w:ind w:left="720"/>
        <w:jc w:val="both"/>
        <w:rPr>
          <w:rFonts w:eastAsia="Arial Unicode MS"/>
        </w:rPr>
      </w:pPr>
    </w:p>
    <w:sectPr w:rsidR="00A51873" w:rsidRPr="00F84919" w:rsidSect="00684D75">
      <w:footnotePr>
        <w:pos w:val="beneathText"/>
      </w:footnotePr>
      <w:pgSz w:w="11905" w:h="16837"/>
      <w:pgMar w:top="238" w:right="851" w:bottom="2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omic Sans MS" w:hAnsi="Comic Sans MS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F06557"/>
    <w:multiLevelType w:val="hybridMultilevel"/>
    <w:tmpl w:val="EC7E2C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36317FF"/>
    <w:multiLevelType w:val="hybridMultilevel"/>
    <w:tmpl w:val="2F1A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7463D"/>
    <w:multiLevelType w:val="hybridMultilevel"/>
    <w:tmpl w:val="AF1C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C13A9"/>
    <w:multiLevelType w:val="hybridMultilevel"/>
    <w:tmpl w:val="94561970"/>
    <w:lvl w:ilvl="0" w:tplc="7FD8243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131841A6"/>
    <w:multiLevelType w:val="hybridMultilevel"/>
    <w:tmpl w:val="1E04F76A"/>
    <w:lvl w:ilvl="0" w:tplc="CA7A47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B751290"/>
    <w:multiLevelType w:val="hybridMultilevel"/>
    <w:tmpl w:val="79B4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7465"/>
    <w:multiLevelType w:val="hybridMultilevel"/>
    <w:tmpl w:val="08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6BD"/>
    <w:multiLevelType w:val="multilevel"/>
    <w:tmpl w:val="6C3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70254"/>
    <w:multiLevelType w:val="hybridMultilevel"/>
    <w:tmpl w:val="24C04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F2585"/>
    <w:multiLevelType w:val="multilevel"/>
    <w:tmpl w:val="4B7A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42981"/>
    <w:multiLevelType w:val="multilevel"/>
    <w:tmpl w:val="F0F2FB50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 w15:restartNumberingAfterBreak="0">
    <w:nsid w:val="4E171E84"/>
    <w:multiLevelType w:val="hybridMultilevel"/>
    <w:tmpl w:val="DEC26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683A"/>
    <w:multiLevelType w:val="hybridMultilevel"/>
    <w:tmpl w:val="3100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70CC7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18A6"/>
    <w:multiLevelType w:val="hybridMultilevel"/>
    <w:tmpl w:val="BB5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B1D00"/>
    <w:multiLevelType w:val="hybridMultilevel"/>
    <w:tmpl w:val="9168D96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24357C7"/>
    <w:multiLevelType w:val="multilevel"/>
    <w:tmpl w:val="8004847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17D80"/>
    <w:multiLevelType w:val="hybridMultilevel"/>
    <w:tmpl w:val="39EE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9837">
    <w:abstractNumId w:val="0"/>
  </w:num>
  <w:num w:numId="2" w16cid:durableId="561721090">
    <w:abstractNumId w:val="1"/>
  </w:num>
  <w:num w:numId="3" w16cid:durableId="678583218">
    <w:abstractNumId w:val="2"/>
  </w:num>
  <w:num w:numId="4" w16cid:durableId="2014651122">
    <w:abstractNumId w:val="3"/>
  </w:num>
  <w:num w:numId="5" w16cid:durableId="248151854">
    <w:abstractNumId w:val="19"/>
  </w:num>
  <w:num w:numId="6" w16cid:durableId="1073353785">
    <w:abstractNumId w:val="4"/>
  </w:num>
  <w:num w:numId="7" w16cid:durableId="230821150">
    <w:abstractNumId w:val="15"/>
  </w:num>
  <w:num w:numId="8" w16cid:durableId="1835216877">
    <w:abstractNumId w:val="18"/>
  </w:num>
  <w:num w:numId="9" w16cid:durableId="721826276">
    <w:abstractNumId w:val="14"/>
  </w:num>
  <w:num w:numId="10" w16cid:durableId="2138720215">
    <w:abstractNumId w:val="10"/>
  </w:num>
  <w:num w:numId="11" w16cid:durableId="1934044919">
    <w:abstractNumId w:val="16"/>
  </w:num>
  <w:num w:numId="12" w16cid:durableId="877860950">
    <w:abstractNumId w:val="20"/>
  </w:num>
  <w:num w:numId="13" w16cid:durableId="461310902">
    <w:abstractNumId w:val="9"/>
  </w:num>
  <w:num w:numId="14" w16cid:durableId="1381369637">
    <w:abstractNumId w:val="7"/>
  </w:num>
  <w:num w:numId="15" w16cid:durableId="1117598302">
    <w:abstractNumId w:val="5"/>
  </w:num>
  <w:num w:numId="16" w16cid:durableId="136920301">
    <w:abstractNumId w:val="12"/>
  </w:num>
  <w:num w:numId="17" w16cid:durableId="1869248675">
    <w:abstractNumId w:val="17"/>
  </w:num>
  <w:num w:numId="18" w16cid:durableId="681518803">
    <w:abstractNumId w:val="6"/>
  </w:num>
  <w:num w:numId="19" w16cid:durableId="1784225948">
    <w:abstractNumId w:val="8"/>
  </w:num>
  <w:num w:numId="20" w16cid:durableId="1675109281">
    <w:abstractNumId w:val="11"/>
  </w:num>
  <w:num w:numId="21" w16cid:durableId="563762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A0"/>
    <w:rsid w:val="000028EA"/>
    <w:rsid w:val="00004DD4"/>
    <w:rsid w:val="00013FF4"/>
    <w:rsid w:val="00017C35"/>
    <w:rsid w:val="00022056"/>
    <w:rsid w:val="00074608"/>
    <w:rsid w:val="000A506A"/>
    <w:rsid w:val="000B5B04"/>
    <w:rsid w:val="000C5121"/>
    <w:rsid w:val="000E7CF6"/>
    <w:rsid w:val="000F2C8F"/>
    <w:rsid w:val="000F45AD"/>
    <w:rsid w:val="000F6F69"/>
    <w:rsid w:val="00106D72"/>
    <w:rsid w:val="001259F7"/>
    <w:rsid w:val="00134190"/>
    <w:rsid w:val="00135D42"/>
    <w:rsid w:val="00152E65"/>
    <w:rsid w:val="00155233"/>
    <w:rsid w:val="00170B8B"/>
    <w:rsid w:val="00185017"/>
    <w:rsid w:val="001877CC"/>
    <w:rsid w:val="001A29C8"/>
    <w:rsid w:val="001B2EE1"/>
    <w:rsid w:val="001B6A04"/>
    <w:rsid w:val="00203564"/>
    <w:rsid w:val="002210F8"/>
    <w:rsid w:val="00230DF0"/>
    <w:rsid w:val="002424DA"/>
    <w:rsid w:val="0025440B"/>
    <w:rsid w:val="00265CA0"/>
    <w:rsid w:val="00282C3F"/>
    <w:rsid w:val="00285886"/>
    <w:rsid w:val="002B5AC7"/>
    <w:rsid w:val="002B6B05"/>
    <w:rsid w:val="002E65EF"/>
    <w:rsid w:val="002E7E7C"/>
    <w:rsid w:val="002F2448"/>
    <w:rsid w:val="002F25EB"/>
    <w:rsid w:val="003013C3"/>
    <w:rsid w:val="00307D2B"/>
    <w:rsid w:val="00342E11"/>
    <w:rsid w:val="003463D4"/>
    <w:rsid w:val="00374644"/>
    <w:rsid w:val="003B38DD"/>
    <w:rsid w:val="003F14A1"/>
    <w:rsid w:val="0040198D"/>
    <w:rsid w:val="00407ED8"/>
    <w:rsid w:val="00436911"/>
    <w:rsid w:val="00440205"/>
    <w:rsid w:val="00477AF7"/>
    <w:rsid w:val="004A49FE"/>
    <w:rsid w:val="004B6CA2"/>
    <w:rsid w:val="004B749B"/>
    <w:rsid w:val="004D31E2"/>
    <w:rsid w:val="00552BF9"/>
    <w:rsid w:val="00583194"/>
    <w:rsid w:val="005921AE"/>
    <w:rsid w:val="00596532"/>
    <w:rsid w:val="005B0772"/>
    <w:rsid w:val="005C50DA"/>
    <w:rsid w:val="00626073"/>
    <w:rsid w:val="00636D92"/>
    <w:rsid w:val="006577E1"/>
    <w:rsid w:val="0066580E"/>
    <w:rsid w:val="00674E7E"/>
    <w:rsid w:val="0067564D"/>
    <w:rsid w:val="0067593F"/>
    <w:rsid w:val="00684D75"/>
    <w:rsid w:val="00686F2F"/>
    <w:rsid w:val="006C4B93"/>
    <w:rsid w:val="006D0CEE"/>
    <w:rsid w:val="006E4F04"/>
    <w:rsid w:val="006F6505"/>
    <w:rsid w:val="00705CAF"/>
    <w:rsid w:val="007151D2"/>
    <w:rsid w:val="0072626D"/>
    <w:rsid w:val="007616B3"/>
    <w:rsid w:val="00763510"/>
    <w:rsid w:val="00797CAD"/>
    <w:rsid w:val="007A4BEC"/>
    <w:rsid w:val="007C1ABE"/>
    <w:rsid w:val="007C3C00"/>
    <w:rsid w:val="007E7B73"/>
    <w:rsid w:val="008072AF"/>
    <w:rsid w:val="008417F3"/>
    <w:rsid w:val="00872BCF"/>
    <w:rsid w:val="00886393"/>
    <w:rsid w:val="008E7FA7"/>
    <w:rsid w:val="00914B4B"/>
    <w:rsid w:val="009460C3"/>
    <w:rsid w:val="009928F3"/>
    <w:rsid w:val="00994C05"/>
    <w:rsid w:val="009B4CB7"/>
    <w:rsid w:val="009E253B"/>
    <w:rsid w:val="009F735E"/>
    <w:rsid w:val="00A07BEC"/>
    <w:rsid w:val="00A12A07"/>
    <w:rsid w:val="00A20361"/>
    <w:rsid w:val="00A211D1"/>
    <w:rsid w:val="00A3530C"/>
    <w:rsid w:val="00A51873"/>
    <w:rsid w:val="00A552F2"/>
    <w:rsid w:val="00A86399"/>
    <w:rsid w:val="00A929B2"/>
    <w:rsid w:val="00A9495D"/>
    <w:rsid w:val="00AB267E"/>
    <w:rsid w:val="00AD4E90"/>
    <w:rsid w:val="00AE1C47"/>
    <w:rsid w:val="00AE6CAD"/>
    <w:rsid w:val="00AF7DDE"/>
    <w:rsid w:val="00B22CC7"/>
    <w:rsid w:val="00B727CA"/>
    <w:rsid w:val="00B94C7D"/>
    <w:rsid w:val="00BB1BC3"/>
    <w:rsid w:val="00BD4A08"/>
    <w:rsid w:val="00BD709F"/>
    <w:rsid w:val="00C12A9F"/>
    <w:rsid w:val="00C23263"/>
    <w:rsid w:val="00C27BED"/>
    <w:rsid w:val="00C6031A"/>
    <w:rsid w:val="00C669BA"/>
    <w:rsid w:val="00C808F0"/>
    <w:rsid w:val="00CB52C8"/>
    <w:rsid w:val="00CF0E62"/>
    <w:rsid w:val="00D0071E"/>
    <w:rsid w:val="00D07D26"/>
    <w:rsid w:val="00D4195E"/>
    <w:rsid w:val="00D52561"/>
    <w:rsid w:val="00D6267D"/>
    <w:rsid w:val="00D6781D"/>
    <w:rsid w:val="00D72412"/>
    <w:rsid w:val="00D731C3"/>
    <w:rsid w:val="00D73D9F"/>
    <w:rsid w:val="00D75DD0"/>
    <w:rsid w:val="00D9415A"/>
    <w:rsid w:val="00D97006"/>
    <w:rsid w:val="00DC096A"/>
    <w:rsid w:val="00DE323A"/>
    <w:rsid w:val="00E22B90"/>
    <w:rsid w:val="00E973BD"/>
    <w:rsid w:val="00EA6FEF"/>
    <w:rsid w:val="00EC6C61"/>
    <w:rsid w:val="00F379B6"/>
    <w:rsid w:val="00F65FDF"/>
    <w:rsid w:val="00F6760E"/>
    <w:rsid w:val="00F84919"/>
    <w:rsid w:val="00FA038D"/>
    <w:rsid w:val="00FC0A77"/>
    <w:rsid w:val="00FC21D5"/>
    <w:rsid w:val="00FC636D"/>
    <w:rsid w:val="00FC79E9"/>
    <w:rsid w:val="00FE7D88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49B8"/>
  <w15:docId w15:val="{03F060D3-5D4E-3045-8742-C090EF9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0F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342E1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10F8"/>
    <w:rPr>
      <w:rFonts w:ascii="Symbol" w:hAnsi="Symbol"/>
    </w:rPr>
  </w:style>
  <w:style w:type="character" w:customStyle="1" w:styleId="WW8Num2z0">
    <w:name w:val="WW8Num2z0"/>
    <w:rsid w:val="002210F8"/>
    <w:rPr>
      <w:rFonts w:ascii="Comic Sans MS" w:hAnsi="Comic Sans MS"/>
      <w:b/>
      <w:sz w:val="24"/>
      <w:szCs w:val="24"/>
    </w:rPr>
  </w:style>
  <w:style w:type="character" w:customStyle="1" w:styleId="WW8Num3z0">
    <w:name w:val="WW8Num3z0"/>
    <w:rsid w:val="002210F8"/>
    <w:rPr>
      <w:rFonts w:ascii="Symbol" w:hAnsi="Symbol"/>
    </w:rPr>
  </w:style>
  <w:style w:type="character" w:customStyle="1" w:styleId="Absatz-Standardschriftart">
    <w:name w:val="Absatz-Standardschriftart"/>
    <w:rsid w:val="002210F8"/>
  </w:style>
  <w:style w:type="character" w:customStyle="1" w:styleId="WW-Absatz-Standardschriftart">
    <w:name w:val="WW-Absatz-Standardschriftart"/>
    <w:rsid w:val="002210F8"/>
  </w:style>
  <w:style w:type="character" w:customStyle="1" w:styleId="WW-Absatz-Standardschriftart1">
    <w:name w:val="WW-Absatz-Standardschriftart1"/>
    <w:rsid w:val="002210F8"/>
  </w:style>
  <w:style w:type="character" w:customStyle="1" w:styleId="WW-Absatz-Standardschriftart11">
    <w:name w:val="WW-Absatz-Standardschriftart11"/>
    <w:rsid w:val="002210F8"/>
  </w:style>
  <w:style w:type="character" w:customStyle="1" w:styleId="WW-Absatz-Standardschriftart111">
    <w:name w:val="WW-Absatz-Standardschriftart111"/>
    <w:rsid w:val="002210F8"/>
  </w:style>
  <w:style w:type="character" w:customStyle="1" w:styleId="WW8Num1z1">
    <w:name w:val="WW8Num1z1"/>
    <w:rsid w:val="002210F8"/>
    <w:rPr>
      <w:rFonts w:ascii="Courier New" w:hAnsi="Courier New" w:cs="Courier New"/>
    </w:rPr>
  </w:style>
  <w:style w:type="character" w:customStyle="1" w:styleId="WW8Num1z2">
    <w:name w:val="WW8Num1z2"/>
    <w:rsid w:val="002210F8"/>
    <w:rPr>
      <w:rFonts w:ascii="Wingdings" w:hAnsi="Wingdings"/>
    </w:rPr>
  </w:style>
  <w:style w:type="character" w:customStyle="1" w:styleId="WW8Num2z1">
    <w:name w:val="WW8Num2z1"/>
    <w:rsid w:val="002210F8"/>
    <w:rPr>
      <w:rFonts w:ascii="Symbol" w:hAnsi="Symbol"/>
      <w:b/>
      <w:sz w:val="24"/>
      <w:szCs w:val="24"/>
    </w:rPr>
  </w:style>
  <w:style w:type="character" w:customStyle="1" w:styleId="WW8Num3z1">
    <w:name w:val="WW8Num3z1"/>
    <w:rsid w:val="002210F8"/>
    <w:rPr>
      <w:rFonts w:ascii="Courier New" w:hAnsi="Courier New" w:cs="Courier New"/>
    </w:rPr>
  </w:style>
  <w:style w:type="character" w:customStyle="1" w:styleId="WW8Num3z2">
    <w:name w:val="WW8Num3z2"/>
    <w:rsid w:val="002210F8"/>
    <w:rPr>
      <w:rFonts w:ascii="Wingdings" w:hAnsi="Wingdings"/>
    </w:rPr>
  </w:style>
  <w:style w:type="character" w:customStyle="1" w:styleId="WW8Num4z0">
    <w:name w:val="WW8Num4z0"/>
    <w:rsid w:val="002210F8"/>
    <w:rPr>
      <w:rFonts w:ascii="Symbol" w:hAnsi="Symbol"/>
    </w:rPr>
  </w:style>
  <w:style w:type="character" w:customStyle="1" w:styleId="WW8Num4z1">
    <w:name w:val="WW8Num4z1"/>
    <w:rsid w:val="002210F8"/>
    <w:rPr>
      <w:rFonts w:ascii="Courier New" w:hAnsi="Courier New" w:cs="Courier New"/>
    </w:rPr>
  </w:style>
  <w:style w:type="character" w:customStyle="1" w:styleId="WW8Num4z2">
    <w:name w:val="WW8Num4z2"/>
    <w:rsid w:val="002210F8"/>
    <w:rPr>
      <w:rFonts w:ascii="Wingdings" w:hAnsi="Wingdings"/>
    </w:rPr>
  </w:style>
  <w:style w:type="character" w:customStyle="1" w:styleId="1">
    <w:name w:val="Основной шрифт абзаца1"/>
    <w:rsid w:val="002210F8"/>
  </w:style>
  <w:style w:type="character" w:styleId="a3">
    <w:name w:val="Strong"/>
    <w:qFormat/>
    <w:rsid w:val="002210F8"/>
    <w:rPr>
      <w:b/>
      <w:bCs/>
    </w:rPr>
  </w:style>
  <w:style w:type="paragraph" w:styleId="a4">
    <w:name w:val="Title"/>
    <w:basedOn w:val="a"/>
    <w:next w:val="a5"/>
    <w:rsid w:val="002210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210F8"/>
    <w:pPr>
      <w:spacing w:after="120"/>
    </w:pPr>
  </w:style>
  <w:style w:type="paragraph" w:styleId="a6">
    <w:name w:val="List"/>
    <w:basedOn w:val="a5"/>
    <w:rsid w:val="002210F8"/>
    <w:rPr>
      <w:rFonts w:cs="Tahoma"/>
    </w:rPr>
  </w:style>
  <w:style w:type="paragraph" w:customStyle="1" w:styleId="10">
    <w:name w:val="Название1"/>
    <w:basedOn w:val="a"/>
    <w:rsid w:val="002210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10F8"/>
    <w:pPr>
      <w:suppressLineNumbers/>
    </w:pPr>
    <w:rPr>
      <w:rFonts w:cs="Tahoma"/>
    </w:rPr>
  </w:style>
  <w:style w:type="paragraph" w:styleId="a7">
    <w:name w:val="Normal (Web)"/>
    <w:basedOn w:val="a"/>
    <w:rsid w:val="002210F8"/>
    <w:pPr>
      <w:spacing w:before="280" w:after="280"/>
    </w:pPr>
  </w:style>
  <w:style w:type="paragraph" w:styleId="a8">
    <w:name w:val="List Paragraph"/>
    <w:basedOn w:val="a"/>
    <w:qFormat/>
    <w:rsid w:val="002210F8"/>
    <w:pPr>
      <w:ind w:left="708"/>
    </w:pPr>
  </w:style>
  <w:style w:type="paragraph" w:customStyle="1" w:styleId="a9">
    <w:name w:val="Содержимое таблицы"/>
    <w:basedOn w:val="a"/>
    <w:rsid w:val="002210F8"/>
    <w:pPr>
      <w:suppressLineNumbers/>
    </w:pPr>
  </w:style>
  <w:style w:type="paragraph" w:customStyle="1" w:styleId="aa">
    <w:name w:val="Заголовок таблицы"/>
    <w:basedOn w:val="a9"/>
    <w:rsid w:val="002210F8"/>
    <w:pPr>
      <w:jc w:val="center"/>
    </w:pPr>
    <w:rPr>
      <w:b/>
      <w:bCs/>
    </w:rPr>
  </w:style>
  <w:style w:type="table" w:styleId="ab">
    <w:name w:val="Table Grid"/>
    <w:basedOn w:val="a1"/>
    <w:rsid w:val="0012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A20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20361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684D75"/>
    <w:pPr>
      <w:suppressAutoHyphens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42E11"/>
    <w:rPr>
      <w:b/>
      <w:bCs/>
      <w:sz w:val="24"/>
      <w:szCs w:val="24"/>
    </w:rPr>
  </w:style>
  <w:style w:type="paragraph" w:customStyle="1" w:styleId="accord-text">
    <w:name w:val="accord-text"/>
    <w:basedOn w:val="a"/>
    <w:rsid w:val="00342E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cord-list-inner">
    <w:name w:val="accord-list-inner"/>
    <w:basedOn w:val="a"/>
    <w:rsid w:val="00342E1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505F-703E-469C-8DFE-ABA3B89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Anton Karasev</cp:lastModifiedBy>
  <cp:revision>7</cp:revision>
  <cp:lastPrinted>2017-02-02T07:41:00Z</cp:lastPrinted>
  <dcterms:created xsi:type="dcterms:W3CDTF">2021-11-24T10:02:00Z</dcterms:created>
  <dcterms:modified xsi:type="dcterms:W3CDTF">2023-02-11T09:44:00Z</dcterms:modified>
</cp:coreProperties>
</file>